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3F" w:rsidRPr="00E73AAB" w:rsidRDefault="001A5991" w:rsidP="00AB673F">
      <w:pPr>
        <w:pStyle w:val="1"/>
        <w:keepNext/>
        <w:widowControl/>
        <w:autoSpaceDE/>
        <w:autoSpaceDN/>
        <w:adjustRightInd/>
        <w:ind w:left="0"/>
        <w:jc w:val="center"/>
        <w:rPr>
          <w:sz w:val="20"/>
        </w:rPr>
      </w:pPr>
      <w:bookmarkStart w:id="0" w:name="_GoBack"/>
      <w:bookmarkEnd w:id="0"/>
      <w:r w:rsidRPr="00AB673F">
        <w:rPr>
          <w:noProof/>
          <w:sz w:val="20"/>
        </w:rPr>
        <w:drawing>
          <wp:inline distT="0" distB="0" distL="0" distR="0">
            <wp:extent cx="638175" cy="752475"/>
            <wp:effectExtent l="0" t="0" r="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СОВЕТ  ДЕПУТАТОВ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 xml:space="preserve">муниципального образования  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ПАШСКОЕ СЕЛЬСКОЕ ПОСЕЛЕНИЕ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Волховского муниципального района</w:t>
      </w:r>
    </w:p>
    <w:p w:rsidR="00AB673F" w:rsidRPr="00E73AAB" w:rsidRDefault="00AB673F" w:rsidP="00AB673F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Ленинградской области</w:t>
      </w:r>
    </w:p>
    <w:p w:rsidR="00AB673F" w:rsidRPr="00E73AAB" w:rsidRDefault="00AB673F" w:rsidP="00AB673F">
      <w:pPr>
        <w:tabs>
          <w:tab w:val="center" w:pos="4818"/>
          <w:tab w:val="left" w:pos="8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E6387">
        <w:rPr>
          <w:b/>
          <w:sz w:val="28"/>
          <w:szCs w:val="28"/>
        </w:rPr>
        <w:t>четвертого</w:t>
      </w:r>
      <w:r w:rsidRPr="00E73AA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ab/>
      </w:r>
    </w:p>
    <w:p w:rsidR="00AB673F" w:rsidRPr="00E73AAB" w:rsidRDefault="00AB673F" w:rsidP="005E62AA">
      <w:pPr>
        <w:jc w:val="center"/>
        <w:rPr>
          <w:b/>
          <w:sz w:val="28"/>
          <w:szCs w:val="28"/>
        </w:rPr>
      </w:pPr>
    </w:p>
    <w:p w:rsidR="00AB673F" w:rsidRPr="00E73AAB" w:rsidRDefault="00AB673F" w:rsidP="005E62AA">
      <w:pPr>
        <w:jc w:val="center"/>
        <w:rPr>
          <w:b/>
          <w:sz w:val="28"/>
          <w:szCs w:val="28"/>
        </w:rPr>
      </w:pPr>
      <w:r w:rsidRPr="00E73AAB">
        <w:rPr>
          <w:b/>
          <w:sz w:val="28"/>
          <w:szCs w:val="28"/>
        </w:rPr>
        <w:t>РЕШЕНИЕ</w:t>
      </w:r>
    </w:p>
    <w:p w:rsidR="00AB673F" w:rsidRDefault="00AB673F" w:rsidP="005E62AA">
      <w:pPr>
        <w:rPr>
          <w:b/>
          <w:bCs/>
          <w:sz w:val="28"/>
          <w:szCs w:val="28"/>
        </w:rPr>
      </w:pPr>
    </w:p>
    <w:p w:rsidR="00AB673F" w:rsidRDefault="009C093F" w:rsidP="005E62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 сентября</w:t>
      </w:r>
      <w:r w:rsidR="00E9370E">
        <w:rPr>
          <w:bCs/>
          <w:sz w:val="28"/>
          <w:szCs w:val="28"/>
        </w:rPr>
        <w:t xml:space="preserve"> 2021</w:t>
      </w:r>
      <w:r w:rsidR="00AB673F">
        <w:rPr>
          <w:bCs/>
          <w:sz w:val="28"/>
          <w:szCs w:val="28"/>
        </w:rPr>
        <w:t xml:space="preserve"> </w:t>
      </w:r>
      <w:r w:rsidR="00AB673F" w:rsidRPr="00E73AAB">
        <w:rPr>
          <w:bCs/>
          <w:sz w:val="28"/>
          <w:szCs w:val="28"/>
        </w:rPr>
        <w:t xml:space="preserve">года                 </w:t>
      </w:r>
      <w:r w:rsidR="00AB673F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</w:t>
      </w:r>
      <w:r w:rsidR="00AB673F">
        <w:rPr>
          <w:bCs/>
          <w:sz w:val="28"/>
          <w:szCs w:val="28"/>
        </w:rPr>
        <w:t xml:space="preserve">           </w:t>
      </w:r>
      <w:r w:rsidR="00AB673F" w:rsidRPr="00E73AAB">
        <w:rPr>
          <w:bCs/>
          <w:sz w:val="28"/>
          <w:szCs w:val="28"/>
        </w:rPr>
        <w:t xml:space="preserve"> №</w:t>
      </w:r>
      <w:r w:rsidR="00E937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="00E9370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112</w:t>
      </w:r>
      <w:r w:rsidR="00E9370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34</w:t>
      </w:r>
    </w:p>
    <w:p w:rsidR="00AF31B9" w:rsidRDefault="00AF31B9" w:rsidP="005E62AA">
      <w:pPr>
        <w:pStyle w:val="a3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:rsidR="002C5957" w:rsidRDefault="00AF31B9" w:rsidP="002C5957">
      <w:pPr>
        <w:pStyle w:val="a3"/>
        <w:tabs>
          <w:tab w:val="left" w:pos="7371"/>
        </w:tabs>
        <w:kinsoku w:val="0"/>
        <w:overflowPunct w:val="0"/>
        <w:spacing w:before="0"/>
        <w:ind w:left="0"/>
        <w:jc w:val="center"/>
        <w:rPr>
          <w:b/>
          <w:bCs/>
          <w:spacing w:val="-1"/>
          <w:sz w:val="28"/>
          <w:szCs w:val="28"/>
        </w:rPr>
      </w:pPr>
      <w:r w:rsidRPr="00AB673F">
        <w:rPr>
          <w:b/>
          <w:bCs/>
          <w:sz w:val="28"/>
          <w:szCs w:val="28"/>
        </w:rPr>
        <w:t>Об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утверждении</w:t>
      </w:r>
      <w:r w:rsidRPr="00AB673F">
        <w:rPr>
          <w:b/>
          <w:bCs/>
          <w:spacing w:val="5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Положени</w:t>
      </w:r>
      <w:r w:rsidR="00AB673F">
        <w:rPr>
          <w:b/>
          <w:bCs/>
          <w:spacing w:val="-1"/>
          <w:sz w:val="28"/>
          <w:szCs w:val="28"/>
        </w:rPr>
        <w:t>я</w:t>
      </w:r>
      <w:r w:rsidRPr="00AB673F">
        <w:rPr>
          <w:b/>
          <w:bCs/>
          <w:spacing w:val="4"/>
          <w:sz w:val="28"/>
          <w:szCs w:val="28"/>
        </w:rPr>
        <w:t xml:space="preserve"> </w:t>
      </w:r>
      <w:r w:rsidR="00E9370E">
        <w:rPr>
          <w:b/>
          <w:bCs/>
          <w:sz w:val="28"/>
          <w:szCs w:val="28"/>
        </w:rPr>
        <w:t>«Об уч</w:t>
      </w:r>
      <w:r w:rsidRPr="00AB673F">
        <w:rPr>
          <w:b/>
          <w:bCs/>
          <w:spacing w:val="-1"/>
          <w:sz w:val="28"/>
          <w:szCs w:val="28"/>
        </w:rPr>
        <w:t>астии</w:t>
      </w:r>
      <w:r w:rsidRPr="00AB673F">
        <w:rPr>
          <w:b/>
          <w:bCs/>
          <w:spacing w:val="21"/>
          <w:sz w:val="28"/>
          <w:szCs w:val="28"/>
        </w:rPr>
        <w:t xml:space="preserve"> </w:t>
      </w:r>
      <w:r w:rsidR="00AB673F" w:rsidRPr="00E9370E">
        <w:rPr>
          <w:b/>
          <w:bCs/>
          <w:sz w:val="28"/>
          <w:szCs w:val="28"/>
        </w:rPr>
        <w:t>Пашского</w:t>
      </w:r>
      <w:r w:rsidRPr="00AB673F">
        <w:rPr>
          <w:b/>
          <w:bCs/>
          <w:spacing w:val="4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сельского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поселения</w:t>
      </w:r>
    </w:p>
    <w:p w:rsidR="00AF31B9" w:rsidRPr="002C5957" w:rsidRDefault="00AF31B9" w:rsidP="002C5957">
      <w:pPr>
        <w:pStyle w:val="a3"/>
        <w:tabs>
          <w:tab w:val="left" w:pos="7371"/>
        </w:tabs>
        <w:kinsoku w:val="0"/>
        <w:overflowPunct w:val="0"/>
        <w:spacing w:before="0"/>
        <w:ind w:left="0"/>
        <w:jc w:val="center"/>
        <w:rPr>
          <w:b/>
          <w:bCs/>
          <w:spacing w:val="21"/>
          <w:sz w:val="28"/>
          <w:szCs w:val="28"/>
        </w:rPr>
      </w:pPr>
      <w:r w:rsidRPr="00AB673F">
        <w:rPr>
          <w:b/>
          <w:bCs/>
          <w:spacing w:val="-3"/>
          <w:sz w:val="28"/>
          <w:szCs w:val="28"/>
        </w:rPr>
        <w:t xml:space="preserve"> </w:t>
      </w:r>
      <w:r w:rsidRPr="00AB673F">
        <w:rPr>
          <w:b/>
          <w:bCs/>
          <w:sz w:val="28"/>
          <w:szCs w:val="28"/>
        </w:rPr>
        <w:t>в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проектах</w:t>
      </w:r>
      <w:r w:rsidR="001822CF">
        <w:rPr>
          <w:b/>
          <w:bCs/>
          <w:spacing w:val="-1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муниципально-частного</w:t>
      </w:r>
      <w:r w:rsidRPr="00AB673F">
        <w:rPr>
          <w:b/>
          <w:bCs/>
          <w:spacing w:val="2"/>
          <w:sz w:val="28"/>
          <w:szCs w:val="28"/>
        </w:rPr>
        <w:t xml:space="preserve"> </w:t>
      </w:r>
      <w:r w:rsidRPr="00AB673F">
        <w:rPr>
          <w:b/>
          <w:bCs/>
          <w:spacing w:val="-1"/>
          <w:sz w:val="28"/>
          <w:szCs w:val="28"/>
        </w:rPr>
        <w:t>партнерства»</w:t>
      </w:r>
    </w:p>
    <w:p w:rsidR="00AF31B9" w:rsidRPr="00AB673F" w:rsidRDefault="00AF31B9" w:rsidP="005E62AA">
      <w:pPr>
        <w:pStyle w:val="a3"/>
        <w:kinsoku w:val="0"/>
        <w:overflowPunct w:val="0"/>
        <w:spacing w:before="0"/>
        <w:ind w:left="0"/>
        <w:jc w:val="both"/>
        <w:rPr>
          <w:b/>
          <w:bCs/>
          <w:sz w:val="28"/>
          <w:szCs w:val="28"/>
        </w:rPr>
      </w:pPr>
    </w:p>
    <w:p w:rsidR="005E62AA" w:rsidRDefault="00AF31B9" w:rsidP="005E62AA">
      <w:pPr>
        <w:pStyle w:val="a3"/>
        <w:kinsoku w:val="0"/>
        <w:overflowPunct w:val="0"/>
        <w:spacing w:before="0"/>
        <w:ind w:right="176" w:firstLine="709"/>
        <w:jc w:val="both"/>
        <w:rPr>
          <w:spacing w:val="3"/>
          <w:sz w:val="28"/>
          <w:szCs w:val="28"/>
        </w:rPr>
      </w:pPr>
      <w:r w:rsidRPr="00AB673F">
        <w:rPr>
          <w:sz w:val="28"/>
          <w:szCs w:val="28"/>
        </w:rPr>
        <w:t xml:space="preserve">В </w:t>
      </w:r>
      <w:r w:rsidRPr="00AB673F">
        <w:rPr>
          <w:spacing w:val="-1"/>
          <w:sz w:val="28"/>
          <w:szCs w:val="28"/>
        </w:rPr>
        <w:t>целях</w:t>
      </w:r>
      <w:r w:rsidRPr="00AB673F">
        <w:rPr>
          <w:spacing w:val="-7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обеспечения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стабильных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условий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развития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партнёрства,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привлечения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и</w:t>
      </w:r>
      <w:r w:rsidRPr="00AB673F">
        <w:rPr>
          <w:spacing w:val="6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эффективного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использования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ресурсов,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активизации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инвестиционной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1"/>
          <w:sz w:val="28"/>
          <w:szCs w:val="28"/>
        </w:rPr>
        <w:t>среды,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2"/>
          <w:sz w:val="28"/>
          <w:szCs w:val="28"/>
        </w:rPr>
        <w:t>руководству</w:t>
      </w:r>
      <w:r w:rsidRPr="00AB673F">
        <w:rPr>
          <w:spacing w:val="-1"/>
          <w:sz w:val="28"/>
          <w:szCs w:val="28"/>
        </w:rPr>
        <w:t>ясь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Федеральным законом</w:t>
      </w:r>
      <w:r w:rsidRPr="00AB673F">
        <w:rPr>
          <w:spacing w:val="-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 xml:space="preserve">от </w:t>
      </w:r>
      <w:r w:rsidRPr="00AB673F">
        <w:rPr>
          <w:sz w:val="28"/>
          <w:szCs w:val="28"/>
        </w:rPr>
        <w:t>06.10.2003</w:t>
      </w:r>
      <w:r w:rsidRPr="00AB673F">
        <w:rPr>
          <w:spacing w:val="-3"/>
          <w:sz w:val="28"/>
          <w:szCs w:val="28"/>
        </w:rPr>
        <w:t xml:space="preserve"> </w:t>
      </w:r>
      <w:r w:rsidR="005E62AA">
        <w:rPr>
          <w:spacing w:val="-3"/>
          <w:sz w:val="28"/>
          <w:szCs w:val="28"/>
        </w:rPr>
        <w:t xml:space="preserve">года </w:t>
      </w:r>
      <w:r w:rsidRPr="00AB673F">
        <w:rPr>
          <w:sz w:val="28"/>
          <w:szCs w:val="28"/>
        </w:rPr>
        <w:t>№</w:t>
      </w:r>
      <w:r w:rsidRPr="00AB673F">
        <w:rPr>
          <w:spacing w:val="-1"/>
          <w:sz w:val="28"/>
          <w:szCs w:val="28"/>
        </w:rPr>
        <w:t>131-ФЗ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2"/>
          <w:sz w:val="28"/>
          <w:szCs w:val="28"/>
        </w:rPr>
        <w:t>«Об</w:t>
      </w:r>
      <w:r w:rsidRPr="00AB673F">
        <w:rPr>
          <w:spacing w:val="-1"/>
          <w:sz w:val="28"/>
          <w:szCs w:val="28"/>
        </w:rPr>
        <w:t xml:space="preserve"> общих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принципах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организации</w:t>
      </w:r>
      <w:r w:rsidRPr="00AB673F">
        <w:rPr>
          <w:spacing w:val="7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местного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самоуправления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-1"/>
          <w:sz w:val="28"/>
          <w:szCs w:val="28"/>
        </w:rPr>
        <w:t xml:space="preserve"> Российской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Федерации»,</w:t>
      </w:r>
      <w:r w:rsidRPr="00AB673F">
        <w:rPr>
          <w:spacing w:val="1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Федеральным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законом</w:t>
      </w:r>
      <w:r w:rsidRPr="00AB673F">
        <w:rPr>
          <w:spacing w:val="-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>от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21.07.2005</w:t>
      </w:r>
      <w:r w:rsidR="00AB673F">
        <w:rPr>
          <w:spacing w:val="-1"/>
          <w:sz w:val="28"/>
          <w:szCs w:val="28"/>
        </w:rPr>
        <w:t xml:space="preserve"> </w:t>
      </w:r>
      <w:r w:rsidR="005E62AA">
        <w:rPr>
          <w:spacing w:val="-1"/>
          <w:sz w:val="28"/>
          <w:szCs w:val="28"/>
        </w:rPr>
        <w:t xml:space="preserve">года </w:t>
      </w:r>
      <w:r w:rsidRPr="00AB673F">
        <w:rPr>
          <w:sz w:val="28"/>
          <w:szCs w:val="28"/>
        </w:rPr>
        <w:t>№</w:t>
      </w:r>
      <w:r w:rsidRPr="00AB673F">
        <w:rPr>
          <w:spacing w:val="-1"/>
          <w:sz w:val="28"/>
          <w:szCs w:val="28"/>
        </w:rPr>
        <w:t>115-ФЗ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3"/>
          <w:sz w:val="28"/>
          <w:szCs w:val="28"/>
        </w:rPr>
        <w:t>«О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концессионных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соглашениях»,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Федеральным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законом</w:t>
      </w:r>
      <w:r w:rsidRPr="00AB673F">
        <w:rPr>
          <w:spacing w:val="-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 xml:space="preserve">от </w:t>
      </w:r>
      <w:r w:rsidRPr="00AB673F">
        <w:rPr>
          <w:sz w:val="28"/>
          <w:szCs w:val="28"/>
        </w:rPr>
        <w:t>13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июля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z w:val="28"/>
          <w:szCs w:val="28"/>
        </w:rPr>
        <w:t>2015</w:t>
      </w:r>
      <w:r w:rsidRPr="00AB673F">
        <w:rPr>
          <w:spacing w:val="-3"/>
          <w:sz w:val="28"/>
          <w:szCs w:val="28"/>
        </w:rPr>
        <w:t xml:space="preserve"> </w:t>
      </w:r>
      <w:r w:rsidR="005E62AA">
        <w:rPr>
          <w:spacing w:val="-3"/>
          <w:sz w:val="28"/>
          <w:szCs w:val="28"/>
        </w:rPr>
        <w:t>года</w:t>
      </w:r>
      <w:r w:rsidRPr="00AB673F">
        <w:rPr>
          <w:spacing w:val="4"/>
          <w:sz w:val="28"/>
          <w:szCs w:val="28"/>
        </w:rPr>
        <w:t xml:space="preserve"> </w:t>
      </w:r>
      <w:r w:rsidR="00AB673F">
        <w:rPr>
          <w:spacing w:val="4"/>
          <w:sz w:val="28"/>
          <w:szCs w:val="28"/>
        </w:rPr>
        <w:t>№</w:t>
      </w:r>
      <w:r w:rsidRPr="00AB673F">
        <w:rPr>
          <w:sz w:val="28"/>
          <w:szCs w:val="28"/>
        </w:rPr>
        <w:t>224-ФЗ</w:t>
      </w:r>
      <w:r w:rsidRPr="00AB673F">
        <w:rPr>
          <w:spacing w:val="1"/>
          <w:sz w:val="28"/>
          <w:szCs w:val="28"/>
        </w:rPr>
        <w:t xml:space="preserve"> </w:t>
      </w:r>
      <w:r w:rsidR="005E62AA">
        <w:rPr>
          <w:spacing w:val="1"/>
          <w:sz w:val="28"/>
          <w:szCs w:val="28"/>
        </w:rPr>
        <w:t>«</w:t>
      </w:r>
      <w:r w:rsidRPr="00AB673F">
        <w:rPr>
          <w:spacing w:val="-1"/>
          <w:sz w:val="28"/>
          <w:szCs w:val="28"/>
        </w:rPr>
        <w:t>О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государственно-частном партнерстве,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муниципально-частном </w:t>
      </w:r>
      <w:r w:rsidRPr="00AB673F">
        <w:rPr>
          <w:sz w:val="28"/>
          <w:szCs w:val="28"/>
        </w:rPr>
        <w:t>партнерстве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8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Российской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Федерации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и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внесении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изменений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-1"/>
          <w:sz w:val="28"/>
          <w:szCs w:val="28"/>
        </w:rPr>
        <w:t xml:space="preserve"> </w:t>
      </w:r>
      <w:r w:rsidRPr="00AB673F">
        <w:rPr>
          <w:sz w:val="28"/>
          <w:szCs w:val="28"/>
        </w:rPr>
        <w:t>отдельные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z w:val="28"/>
          <w:szCs w:val="28"/>
        </w:rPr>
        <w:t>законодательные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акты</w:t>
      </w:r>
      <w:r w:rsidRPr="00AB673F">
        <w:rPr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Россий</w:t>
      </w:r>
      <w:r w:rsidRPr="00AB673F">
        <w:rPr>
          <w:sz w:val="28"/>
          <w:szCs w:val="28"/>
        </w:rPr>
        <w:t>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Федерации</w:t>
      </w:r>
      <w:r w:rsidR="005E62AA">
        <w:rPr>
          <w:spacing w:val="-1"/>
          <w:sz w:val="28"/>
          <w:szCs w:val="28"/>
        </w:rPr>
        <w:t>»</w:t>
      </w:r>
      <w:r w:rsidRPr="00AB673F">
        <w:rPr>
          <w:sz w:val="28"/>
          <w:szCs w:val="28"/>
        </w:rPr>
        <w:t xml:space="preserve"> (с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изменениями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и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дополнениями),</w:t>
      </w:r>
      <w:r w:rsidRPr="00AB673F">
        <w:rPr>
          <w:spacing w:val="8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Федеральным законом </w:t>
      </w:r>
      <w:r w:rsidRPr="00AB673F">
        <w:rPr>
          <w:spacing w:val="2"/>
          <w:sz w:val="28"/>
          <w:szCs w:val="28"/>
        </w:rPr>
        <w:t>от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25.02.1999</w:t>
      </w:r>
      <w:r w:rsidR="005E62AA">
        <w:rPr>
          <w:spacing w:val="-1"/>
          <w:sz w:val="28"/>
          <w:szCs w:val="28"/>
        </w:rPr>
        <w:t xml:space="preserve"> года</w:t>
      </w:r>
      <w:r w:rsidRPr="00AB673F">
        <w:rPr>
          <w:spacing w:val="71"/>
          <w:sz w:val="28"/>
          <w:szCs w:val="28"/>
        </w:rPr>
        <w:t xml:space="preserve"> </w:t>
      </w:r>
      <w:r w:rsidR="00AB673F">
        <w:rPr>
          <w:spacing w:val="71"/>
          <w:sz w:val="28"/>
          <w:szCs w:val="28"/>
        </w:rPr>
        <w:t>№</w:t>
      </w:r>
      <w:r w:rsidRPr="00AB673F">
        <w:rPr>
          <w:sz w:val="28"/>
          <w:szCs w:val="28"/>
        </w:rPr>
        <w:t>39-ФЗ</w:t>
      </w:r>
      <w:r w:rsidRPr="00AB673F">
        <w:rPr>
          <w:spacing w:val="-3"/>
          <w:sz w:val="28"/>
          <w:szCs w:val="28"/>
        </w:rPr>
        <w:t xml:space="preserve"> </w:t>
      </w:r>
      <w:r w:rsidR="005E62AA">
        <w:rPr>
          <w:spacing w:val="-3"/>
          <w:sz w:val="28"/>
          <w:szCs w:val="28"/>
        </w:rPr>
        <w:t>«</w:t>
      </w:r>
      <w:r w:rsidRPr="00AB673F">
        <w:rPr>
          <w:spacing w:val="-1"/>
          <w:sz w:val="28"/>
          <w:szCs w:val="28"/>
        </w:rPr>
        <w:t>Об инвестиционной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деятельности </w:t>
      </w:r>
      <w:r w:rsidRPr="00AB673F">
        <w:rPr>
          <w:sz w:val="28"/>
          <w:szCs w:val="28"/>
        </w:rPr>
        <w:t>в</w:t>
      </w:r>
      <w:r w:rsidRPr="00AB673F">
        <w:rPr>
          <w:spacing w:val="-1"/>
          <w:sz w:val="28"/>
          <w:szCs w:val="28"/>
        </w:rPr>
        <w:t xml:space="preserve"> Российской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Федерации,</w:t>
      </w:r>
      <w:r w:rsidRPr="00AB673F">
        <w:rPr>
          <w:spacing w:val="-5"/>
          <w:sz w:val="28"/>
          <w:szCs w:val="28"/>
        </w:rPr>
        <w:t xml:space="preserve"> </w:t>
      </w:r>
      <w:r w:rsidRPr="00AB673F">
        <w:rPr>
          <w:sz w:val="28"/>
          <w:szCs w:val="28"/>
        </w:rPr>
        <w:t>осуществляемой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56"/>
          <w:sz w:val="28"/>
          <w:szCs w:val="28"/>
        </w:rPr>
        <w:t xml:space="preserve"> </w:t>
      </w:r>
      <w:r w:rsidRPr="00AB673F">
        <w:rPr>
          <w:sz w:val="28"/>
          <w:szCs w:val="28"/>
        </w:rPr>
        <w:t>форме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капитальных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вложений</w:t>
      </w:r>
      <w:r w:rsidR="005E62AA">
        <w:rPr>
          <w:spacing w:val="-1"/>
          <w:sz w:val="28"/>
          <w:szCs w:val="28"/>
        </w:rPr>
        <w:t>»</w:t>
      </w:r>
      <w:r w:rsidRPr="00AB673F">
        <w:rPr>
          <w:spacing w:val="-1"/>
          <w:sz w:val="28"/>
          <w:szCs w:val="28"/>
        </w:rPr>
        <w:t>,</w:t>
      </w:r>
      <w:r w:rsidRPr="00AB673F">
        <w:rPr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руководствуясь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Уставом</w:t>
      </w:r>
      <w:r w:rsidRPr="00AB673F">
        <w:rPr>
          <w:spacing w:val="7"/>
          <w:sz w:val="28"/>
          <w:szCs w:val="28"/>
        </w:rPr>
        <w:t xml:space="preserve"> </w:t>
      </w:r>
      <w:r w:rsidR="00AB673F">
        <w:rPr>
          <w:spacing w:val="7"/>
          <w:sz w:val="28"/>
          <w:szCs w:val="28"/>
        </w:rPr>
        <w:t>Пашского</w:t>
      </w:r>
      <w:r w:rsidRPr="00AB673F">
        <w:rPr>
          <w:spacing w:val="3"/>
          <w:sz w:val="28"/>
          <w:szCs w:val="28"/>
        </w:rPr>
        <w:t xml:space="preserve"> </w:t>
      </w:r>
      <w:r w:rsidR="00AB673F">
        <w:rPr>
          <w:spacing w:val="3"/>
          <w:sz w:val="28"/>
          <w:szCs w:val="28"/>
        </w:rPr>
        <w:t>с</w:t>
      </w:r>
      <w:r w:rsidRPr="00AB673F">
        <w:rPr>
          <w:spacing w:val="-1"/>
          <w:sz w:val="28"/>
          <w:szCs w:val="28"/>
        </w:rPr>
        <w:t>ельского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</w:t>
      </w:r>
      <w:r w:rsidRPr="00AB673F">
        <w:rPr>
          <w:sz w:val="28"/>
          <w:szCs w:val="28"/>
        </w:rPr>
        <w:t>ния,</w:t>
      </w:r>
      <w:r w:rsidRPr="00AB673F">
        <w:rPr>
          <w:spacing w:val="-1"/>
          <w:sz w:val="28"/>
          <w:szCs w:val="28"/>
        </w:rPr>
        <w:t xml:space="preserve"> </w:t>
      </w:r>
      <w:r w:rsidRPr="00AB673F">
        <w:rPr>
          <w:sz w:val="28"/>
          <w:szCs w:val="28"/>
        </w:rPr>
        <w:t>а</w:t>
      </w:r>
      <w:r w:rsidRPr="00AB673F">
        <w:rPr>
          <w:spacing w:val="1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также</w:t>
      </w:r>
      <w:r w:rsidRPr="00AB673F">
        <w:rPr>
          <w:spacing w:val="-4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целях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стимулирования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инвестиционной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 xml:space="preserve">активности </w:t>
      </w:r>
      <w:r w:rsidRPr="00AB673F">
        <w:rPr>
          <w:sz w:val="28"/>
          <w:szCs w:val="28"/>
        </w:rPr>
        <w:t>и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привлечения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инвестиций</w:t>
      </w:r>
      <w:r w:rsidRPr="00AB673F">
        <w:rPr>
          <w:spacing w:val="-2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экономику</w:t>
      </w:r>
      <w:r w:rsidRPr="00AB673F">
        <w:rPr>
          <w:spacing w:val="-4"/>
          <w:sz w:val="28"/>
          <w:szCs w:val="28"/>
        </w:rPr>
        <w:t xml:space="preserve"> </w:t>
      </w:r>
      <w:r w:rsidR="00AB673F">
        <w:rPr>
          <w:spacing w:val="-4"/>
          <w:sz w:val="28"/>
          <w:szCs w:val="28"/>
        </w:rPr>
        <w:t>Пашского</w:t>
      </w:r>
      <w:r w:rsidRPr="00AB673F">
        <w:rPr>
          <w:spacing w:val="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сельского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поселения,</w:t>
      </w:r>
      <w:r w:rsidRPr="00AB673F">
        <w:rPr>
          <w:spacing w:val="4"/>
          <w:sz w:val="28"/>
          <w:szCs w:val="28"/>
        </w:rPr>
        <w:t xml:space="preserve"> </w:t>
      </w:r>
      <w:r w:rsidR="00AB673F">
        <w:rPr>
          <w:spacing w:val="4"/>
          <w:sz w:val="28"/>
          <w:szCs w:val="28"/>
        </w:rPr>
        <w:t xml:space="preserve">совет депутатов Пашского </w:t>
      </w:r>
      <w:r w:rsidRPr="00AB673F">
        <w:rPr>
          <w:spacing w:val="19"/>
          <w:sz w:val="28"/>
          <w:szCs w:val="28"/>
        </w:rPr>
        <w:t xml:space="preserve"> </w:t>
      </w:r>
      <w:r w:rsidRPr="00AB673F">
        <w:rPr>
          <w:spacing w:val="3"/>
          <w:sz w:val="28"/>
          <w:szCs w:val="28"/>
        </w:rPr>
        <w:t>сельского</w:t>
      </w:r>
      <w:r w:rsidRPr="00AB673F">
        <w:rPr>
          <w:spacing w:val="16"/>
          <w:sz w:val="28"/>
          <w:szCs w:val="28"/>
        </w:rPr>
        <w:t xml:space="preserve"> </w:t>
      </w:r>
      <w:r w:rsidRPr="00AB673F">
        <w:rPr>
          <w:spacing w:val="4"/>
          <w:sz w:val="28"/>
          <w:szCs w:val="28"/>
        </w:rPr>
        <w:t>посе</w:t>
      </w:r>
      <w:r w:rsidRPr="00AB673F">
        <w:rPr>
          <w:spacing w:val="3"/>
          <w:sz w:val="28"/>
          <w:szCs w:val="28"/>
        </w:rPr>
        <w:t>ления</w:t>
      </w:r>
      <w:r w:rsidR="00AB673F">
        <w:rPr>
          <w:spacing w:val="3"/>
          <w:sz w:val="28"/>
          <w:szCs w:val="28"/>
        </w:rPr>
        <w:t xml:space="preserve"> Волховского муниципально</w:t>
      </w:r>
      <w:r w:rsidR="005E62AA">
        <w:rPr>
          <w:spacing w:val="3"/>
          <w:sz w:val="28"/>
          <w:szCs w:val="28"/>
        </w:rPr>
        <w:t>го района Ленинградской области</w:t>
      </w:r>
    </w:p>
    <w:p w:rsidR="00AF31B9" w:rsidRPr="00AB673F" w:rsidRDefault="00AB673F" w:rsidP="005E62AA">
      <w:pPr>
        <w:pStyle w:val="a3"/>
        <w:kinsoku w:val="0"/>
        <w:overflowPunct w:val="0"/>
        <w:spacing w:before="0"/>
        <w:ind w:right="176"/>
        <w:jc w:val="center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>р е ш и л:</w:t>
      </w:r>
    </w:p>
    <w:p w:rsidR="00AF31B9" w:rsidRPr="00AB673F" w:rsidRDefault="00AF31B9" w:rsidP="005E62AA">
      <w:pPr>
        <w:pStyle w:val="a3"/>
        <w:numPr>
          <w:ilvl w:val="0"/>
          <w:numId w:val="20"/>
        </w:numPr>
        <w:tabs>
          <w:tab w:val="left" w:pos="56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AB673F">
        <w:rPr>
          <w:spacing w:val="-1"/>
          <w:sz w:val="28"/>
          <w:szCs w:val="28"/>
        </w:rPr>
        <w:t>Утвердить</w:t>
      </w:r>
      <w:r w:rsidRPr="00AB673F">
        <w:rPr>
          <w:spacing w:val="1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Положение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pacing w:val="2"/>
          <w:sz w:val="28"/>
          <w:szCs w:val="28"/>
        </w:rPr>
        <w:t>об</w:t>
      </w:r>
      <w:r w:rsidRPr="00AB673F">
        <w:rPr>
          <w:spacing w:val="9"/>
          <w:sz w:val="28"/>
          <w:szCs w:val="28"/>
        </w:rPr>
        <w:t xml:space="preserve"> </w:t>
      </w:r>
      <w:r w:rsidRPr="00AB673F">
        <w:rPr>
          <w:spacing w:val="-2"/>
          <w:sz w:val="28"/>
          <w:szCs w:val="28"/>
        </w:rPr>
        <w:t>участии</w:t>
      </w:r>
      <w:r w:rsidRPr="00AB673F">
        <w:rPr>
          <w:spacing w:val="17"/>
          <w:sz w:val="28"/>
          <w:szCs w:val="28"/>
        </w:rPr>
        <w:t xml:space="preserve"> </w:t>
      </w:r>
      <w:r w:rsidR="00AB673F">
        <w:rPr>
          <w:spacing w:val="17"/>
          <w:sz w:val="28"/>
          <w:szCs w:val="28"/>
        </w:rPr>
        <w:t>Пашского</w:t>
      </w:r>
      <w:r w:rsidRPr="00AB673F">
        <w:rPr>
          <w:spacing w:val="1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сельского</w:t>
      </w:r>
      <w:r w:rsidRPr="00AB673F">
        <w:rPr>
          <w:spacing w:val="16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поселения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 w:rsidRPr="00AB673F">
        <w:rPr>
          <w:spacing w:val="8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проектах</w:t>
      </w:r>
      <w:r w:rsidRPr="00AB673F">
        <w:rPr>
          <w:spacing w:val="6"/>
          <w:sz w:val="28"/>
          <w:szCs w:val="28"/>
        </w:rPr>
        <w:t xml:space="preserve"> </w:t>
      </w:r>
      <w:r w:rsidRPr="00AB673F">
        <w:rPr>
          <w:sz w:val="28"/>
          <w:szCs w:val="28"/>
        </w:rPr>
        <w:t>муници</w:t>
      </w:r>
      <w:r w:rsidRPr="00AB673F">
        <w:rPr>
          <w:spacing w:val="-1"/>
          <w:sz w:val="28"/>
          <w:szCs w:val="28"/>
        </w:rPr>
        <w:t>пально-частного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партнерства,</w:t>
      </w:r>
      <w:r w:rsidRPr="00AB673F">
        <w:rPr>
          <w:spacing w:val="4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согласно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приложению.</w:t>
      </w:r>
    </w:p>
    <w:p w:rsidR="00AF31B9" w:rsidRPr="00AB673F" w:rsidRDefault="00AF31B9" w:rsidP="005E62AA">
      <w:pPr>
        <w:pStyle w:val="a3"/>
        <w:numPr>
          <w:ilvl w:val="0"/>
          <w:numId w:val="20"/>
        </w:numPr>
        <w:tabs>
          <w:tab w:val="left" w:pos="42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AB673F">
        <w:rPr>
          <w:spacing w:val="-1"/>
          <w:sz w:val="28"/>
          <w:szCs w:val="28"/>
        </w:rPr>
        <w:t>Настоящее</w:t>
      </w:r>
      <w:r w:rsidRPr="00AB673F">
        <w:rPr>
          <w:spacing w:val="1"/>
          <w:sz w:val="28"/>
          <w:szCs w:val="28"/>
        </w:rPr>
        <w:t xml:space="preserve"> </w:t>
      </w:r>
      <w:r w:rsidR="005E62AA">
        <w:rPr>
          <w:spacing w:val="1"/>
          <w:sz w:val="28"/>
          <w:szCs w:val="28"/>
        </w:rPr>
        <w:t>р</w:t>
      </w:r>
      <w:r w:rsidRPr="00AB673F">
        <w:rPr>
          <w:spacing w:val="-1"/>
          <w:sz w:val="28"/>
          <w:szCs w:val="28"/>
        </w:rPr>
        <w:t>ешение</w:t>
      </w:r>
      <w:r w:rsidR="005E62AA">
        <w:rPr>
          <w:spacing w:val="-1"/>
          <w:sz w:val="28"/>
          <w:szCs w:val="28"/>
        </w:rPr>
        <w:t xml:space="preserve"> подлежит официальному опубликованию в средствах массовой информации и вступает в законную силу после опубликования</w:t>
      </w:r>
      <w:r w:rsidRPr="00AB673F">
        <w:rPr>
          <w:spacing w:val="-1"/>
          <w:sz w:val="28"/>
          <w:szCs w:val="28"/>
        </w:rPr>
        <w:t>.</w:t>
      </w:r>
    </w:p>
    <w:p w:rsidR="00AF31B9" w:rsidRDefault="00AF31B9" w:rsidP="005E62AA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</w:p>
    <w:p w:rsidR="005E62AA" w:rsidRPr="00AB673F" w:rsidRDefault="005E62AA" w:rsidP="005E62AA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</w:p>
    <w:p w:rsidR="00AF31B9" w:rsidRPr="00AB673F" w:rsidRDefault="00AB673F" w:rsidP="005E62AA">
      <w:pPr>
        <w:pStyle w:val="a3"/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AF31B9" w:rsidRDefault="00AB673F" w:rsidP="005E62AA">
      <w:pPr>
        <w:pStyle w:val="a3"/>
        <w:tabs>
          <w:tab w:val="left" w:pos="6904"/>
        </w:tabs>
        <w:kinsoku w:val="0"/>
        <w:overflowPunct w:val="0"/>
        <w:spacing w:before="0"/>
        <w:ind w:left="0"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Пашское </w:t>
      </w:r>
      <w:r w:rsidR="00AF31B9" w:rsidRPr="00AB673F">
        <w:rPr>
          <w:spacing w:val="-1"/>
          <w:sz w:val="28"/>
          <w:szCs w:val="28"/>
        </w:rPr>
        <w:t>сельско</w:t>
      </w:r>
      <w:r>
        <w:rPr>
          <w:spacing w:val="-1"/>
          <w:sz w:val="28"/>
          <w:szCs w:val="28"/>
        </w:rPr>
        <w:t>е</w:t>
      </w:r>
      <w:r w:rsidR="00AF31B9" w:rsidRPr="00AB673F">
        <w:rPr>
          <w:spacing w:val="2"/>
          <w:sz w:val="28"/>
          <w:szCs w:val="28"/>
        </w:rPr>
        <w:t xml:space="preserve"> </w:t>
      </w:r>
      <w:r w:rsidR="00AF31B9" w:rsidRPr="00AB673F">
        <w:rPr>
          <w:spacing w:val="-1"/>
          <w:sz w:val="28"/>
          <w:szCs w:val="28"/>
        </w:rPr>
        <w:t>поселени</w:t>
      </w:r>
      <w:r>
        <w:rPr>
          <w:spacing w:val="-1"/>
          <w:sz w:val="28"/>
          <w:szCs w:val="28"/>
        </w:rPr>
        <w:t>е</w:t>
      </w:r>
      <w:r w:rsidR="005E62AA">
        <w:rPr>
          <w:spacing w:val="-1"/>
          <w:sz w:val="28"/>
          <w:szCs w:val="28"/>
        </w:rPr>
        <w:t xml:space="preserve">                                                    </w:t>
      </w:r>
      <w:r w:rsidR="003E6387">
        <w:rPr>
          <w:spacing w:val="-3"/>
          <w:sz w:val="28"/>
          <w:szCs w:val="28"/>
        </w:rPr>
        <w:t>М.В.Коновалов</w:t>
      </w:r>
    </w:p>
    <w:p w:rsidR="002C5957" w:rsidRDefault="002C5957" w:rsidP="005E62AA">
      <w:pPr>
        <w:pStyle w:val="a3"/>
        <w:tabs>
          <w:tab w:val="left" w:pos="6904"/>
        </w:tabs>
        <w:kinsoku w:val="0"/>
        <w:overflowPunct w:val="0"/>
        <w:spacing w:before="0"/>
        <w:ind w:left="0" w:firstLine="709"/>
        <w:jc w:val="both"/>
        <w:rPr>
          <w:spacing w:val="-3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785"/>
      </w:tblGrid>
      <w:tr w:rsidR="005E62AA" w:rsidRPr="005E62AA" w:rsidTr="005E5566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E62AA" w:rsidRPr="005E62AA" w:rsidRDefault="005E62AA" w:rsidP="005E62AA">
            <w:pPr>
              <w:pStyle w:val="a3"/>
              <w:tabs>
                <w:tab w:val="left" w:pos="6904"/>
              </w:tabs>
              <w:kinsoku w:val="0"/>
              <w:overflowPunct w:val="0"/>
              <w:spacing w:before="2"/>
              <w:ind w:left="0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E62AA" w:rsidRPr="005E62AA" w:rsidRDefault="005E62AA" w:rsidP="005E62AA">
            <w:pPr>
              <w:pStyle w:val="1"/>
              <w:kinsoku w:val="0"/>
              <w:overflowPunct w:val="0"/>
              <w:spacing w:before="17" w:line="242" w:lineRule="auto"/>
              <w:ind w:left="0" w:right="175"/>
              <w:jc w:val="right"/>
              <w:rPr>
                <w:b w:val="0"/>
                <w:sz w:val="28"/>
                <w:szCs w:val="28"/>
              </w:rPr>
            </w:pPr>
            <w:r w:rsidRPr="005E62AA">
              <w:rPr>
                <w:b w:val="0"/>
                <w:sz w:val="28"/>
                <w:szCs w:val="28"/>
              </w:rPr>
              <w:t>Приложение</w:t>
            </w:r>
          </w:p>
          <w:p w:rsidR="005E5566" w:rsidRDefault="005E5566" w:rsidP="005E5566">
            <w:pPr>
              <w:pStyle w:val="a3"/>
              <w:tabs>
                <w:tab w:val="left" w:pos="6904"/>
              </w:tabs>
              <w:kinsoku w:val="0"/>
              <w:overflowPunct w:val="0"/>
              <w:spacing w:before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E62AA" w:rsidRPr="005E62AA">
              <w:rPr>
                <w:sz w:val="28"/>
                <w:szCs w:val="28"/>
              </w:rPr>
              <w:t xml:space="preserve"> решению совета депутатов Пашского сельского поселения</w:t>
            </w:r>
          </w:p>
          <w:p w:rsidR="005E62AA" w:rsidRPr="005E62AA" w:rsidRDefault="005E62AA" w:rsidP="009C093F">
            <w:pPr>
              <w:pStyle w:val="a3"/>
              <w:tabs>
                <w:tab w:val="left" w:pos="6904"/>
              </w:tabs>
              <w:kinsoku w:val="0"/>
              <w:overflowPunct w:val="0"/>
              <w:spacing w:before="2"/>
              <w:ind w:left="0"/>
              <w:jc w:val="center"/>
              <w:rPr>
                <w:spacing w:val="-1"/>
                <w:sz w:val="28"/>
                <w:szCs w:val="28"/>
              </w:rPr>
            </w:pPr>
            <w:r w:rsidRPr="005E62AA">
              <w:rPr>
                <w:sz w:val="28"/>
                <w:szCs w:val="28"/>
              </w:rPr>
              <w:t xml:space="preserve">от </w:t>
            </w:r>
            <w:r w:rsidR="009C093F">
              <w:rPr>
                <w:sz w:val="28"/>
                <w:szCs w:val="28"/>
              </w:rPr>
              <w:t>29 сентября</w:t>
            </w:r>
            <w:r w:rsidR="005E5566">
              <w:rPr>
                <w:sz w:val="28"/>
                <w:szCs w:val="28"/>
              </w:rPr>
              <w:t xml:space="preserve"> 2021 </w:t>
            </w:r>
            <w:r w:rsidRPr="005E62AA">
              <w:rPr>
                <w:sz w:val="28"/>
                <w:szCs w:val="28"/>
              </w:rPr>
              <w:t xml:space="preserve">г. № </w:t>
            </w:r>
            <w:r w:rsidR="009C093F">
              <w:rPr>
                <w:sz w:val="28"/>
                <w:szCs w:val="28"/>
              </w:rPr>
              <w:t>38</w:t>
            </w:r>
            <w:r w:rsidR="005E5566">
              <w:rPr>
                <w:sz w:val="28"/>
                <w:szCs w:val="28"/>
              </w:rPr>
              <w:t>/</w:t>
            </w:r>
            <w:r w:rsidR="009C093F">
              <w:rPr>
                <w:sz w:val="28"/>
                <w:szCs w:val="28"/>
              </w:rPr>
              <w:t>112</w:t>
            </w:r>
            <w:r w:rsidR="005E5566">
              <w:rPr>
                <w:sz w:val="28"/>
                <w:szCs w:val="28"/>
              </w:rPr>
              <w:t>/</w:t>
            </w:r>
            <w:r w:rsidR="009C093F">
              <w:rPr>
                <w:sz w:val="28"/>
                <w:szCs w:val="28"/>
              </w:rPr>
              <w:t>34</w:t>
            </w:r>
          </w:p>
        </w:tc>
      </w:tr>
    </w:tbl>
    <w:p w:rsidR="005E62AA" w:rsidRPr="00AB673F" w:rsidRDefault="005E62AA" w:rsidP="00AB673F">
      <w:pPr>
        <w:pStyle w:val="a3"/>
        <w:tabs>
          <w:tab w:val="left" w:pos="6904"/>
        </w:tabs>
        <w:kinsoku w:val="0"/>
        <w:overflowPunct w:val="0"/>
        <w:spacing w:before="2"/>
        <w:jc w:val="both"/>
        <w:rPr>
          <w:spacing w:val="-1"/>
          <w:sz w:val="28"/>
          <w:szCs w:val="28"/>
        </w:rPr>
      </w:pPr>
    </w:p>
    <w:p w:rsidR="00E319A7" w:rsidRDefault="00E319A7" w:rsidP="00E319A7">
      <w:pPr>
        <w:pStyle w:val="1"/>
        <w:kinsoku w:val="0"/>
        <w:overflowPunct w:val="0"/>
        <w:spacing w:before="17" w:line="242" w:lineRule="auto"/>
        <w:ind w:left="4115" w:right="175" w:hanging="3722"/>
        <w:jc w:val="center"/>
        <w:rPr>
          <w:sz w:val="28"/>
          <w:szCs w:val="28"/>
        </w:rPr>
      </w:pPr>
    </w:p>
    <w:p w:rsidR="00E319A7" w:rsidRDefault="00E319A7" w:rsidP="00E319A7">
      <w:pPr>
        <w:pStyle w:val="1"/>
        <w:kinsoku w:val="0"/>
        <w:overflowPunct w:val="0"/>
        <w:spacing w:before="17" w:line="242" w:lineRule="auto"/>
        <w:ind w:left="4115" w:right="175" w:hanging="37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E5566" w:rsidRDefault="00E319A7" w:rsidP="005E5566">
      <w:pPr>
        <w:pStyle w:val="1"/>
        <w:kinsoku w:val="0"/>
        <w:overflowPunct w:val="0"/>
        <w:ind w:left="0"/>
        <w:jc w:val="center"/>
        <w:rPr>
          <w:sz w:val="28"/>
          <w:szCs w:val="28"/>
        </w:rPr>
      </w:pPr>
      <w:r w:rsidRPr="00AB673F">
        <w:rPr>
          <w:sz w:val="28"/>
          <w:szCs w:val="28"/>
        </w:rPr>
        <w:t>об</w:t>
      </w:r>
      <w:r w:rsidRPr="00AB673F">
        <w:rPr>
          <w:spacing w:val="2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участии</w:t>
      </w:r>
      <w:r w:rsidRPr="00AB673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Пашского</w:t>
      </w:r>
      <w:r w:rsidR="005E5566">
        <w:rPr>
          <w:spacing w:val="4"/>
          <w:sz w:val="28"/>
          <w:szCs w:val="28"/>
        </w:rPr>
        <w:t xml:space="preserve"> </w:t>
      </w:r>
      <w:r w:rsidRPr="00AB673F">
        <w:rPr>
          <w:sz w:val="28"/>
          <w:szCs w:val="28"/>
        </w:rPr>
        <w:t>сельского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pacing w:val="-1"/>
          <w:sz w:val="28"/>
          <w:szCs w:val="28"/>
        </w:rPr>
        <w:t>поселения</w:t>
      </w:r>
      <w:r w:rsidRPr="00AB673F">
        <w:rPr>
          <w:spacing w:val="-3"/>
          <w:sz w:val="28"/>
          <w:szCs w:val="28"/>
        </w:rPr>
        <w:t xml:space="preserve"> </w:t>
      </w:r>
      <w:r w:rsidRPr="00AB67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673F">
        <w:rPr>
          <w:sz w:val="28"/>
          <w:szCs w:val="28"/>
        </w:rPr>
        <w:t>проекта</w:t>
      </w:r>
      <w:r>
        <w:rPr>
          <w:sz w:val="28"/>
          <w:szCs w:val="28"/>
        </w:rPr>
        <w:t>х</w:t>
      </w:r>
    </w:p>
    <w:p w:rsidR="00E319A7" w:rsidRPr="005E5566" w:rsidRDefault="00E319A7" w:rsidP="005E5566">
      <w:pPr>
        <w:pStyle w:val="1"/>
        <w:kinsoku w:val="0"/>
        <w:overflowPunct w:val="0"/>
        <w:ind w:left="0"/>
        <w:jc w:val="center"/>
        <w:rPr>
          <w:spacing w:val="4"/>
          <w:sz w:val="28"/>
          <w:szCs w:val="28"/>
        </w:rPr>
      </w:pPr>
      <w:r w:rsidRPr="00AB673F">
        <w:rPr>
          <w:sz w:val="28"/>
          <w:szCs w:val="28"/>
        </w:rPr>
        <w:t>муниципально-частного</w:t>
      </w:r>
      <w:r w:rsidRPr="00AB673F">
        <w:rPr>
          <w:spacing w:val="31"/>
          <w:sz w:val="28"/>
          <w:szCs w:val="28"/>
        </w:rPr>
        <w:t xml:space="preserve"> </w:t>
      </w:r>
      <w:r w:rsidRPr="00AB673F">
        <w:rPr>
          <w:sz w:val="28"/>
          <w:szCs w:val="28"/>
        </w:rPr>
        <w:t>партнерства</w:t>
      </w:r>
    </w:p>
    <w:p w:rsidR="00E319A7" w:rsidRPr="00AB673F" w:rsidRDefault="00E319A7" w:rsidP="00E319A7">
      <w:pPr>
        <w:pStyle w:val="a3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E319A7" w:rsidRPr="005E5566" w:rsidRDefault="005E5566" w:rsidP="005E5566">
      <w:pPr>
        <w:pStyle w:val="a3"/>
        <w:tabs>
          <w:tab w:val="left" w:pos="4144"/>
        </w:tabs>
        <w:kinsoku w:val="0"/>
        <w:overflowPunct w:val="0"/>
        <w:spacing w:before="0"/>
        <w:ind w:left="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1. </w:t>
      </w:r>
      <w:r w:rsidR="00E319A7" w:rsidRPr="005E5566">
        <w:rPr>
          <w:b/>
          <w:bCs/>
          <w:spacing w:val="-2"/>
          <w:sz w:val="28"/>
          <w:szCs w:val="28"/>
        </w:rPr>
        <w:t>Общие</w:t>
      </w:r>
      <w:r w:rsidR="00E319A7" w:rsidRPr="005E5566">
        <w:rPr>
          <w:b/>
          <w:bCs/>
          <w:spacing w:val="1"/>
          <w:sz w:val="28"/>
          <w:szCs w:val="28"/>
        </w:rPr>
        <w:t xml:space="preserve"> </w:t>
      </w:r>
      <w:r w:rsidR="00E319A7" w:rsidRPr="005E5566">
        <w:rPr>
          <w:b/>
          <w:bCs/>
          <w:spacing w:val="-1"/>
          <w:sz w:val="28"/>
          <w:szCs w:val="28"/>
        </w:rPr>
        <w:t>положения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1.1.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Настоящее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Положение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устанавливает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5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условия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участия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</w:t>
      </w:r>
      <w:r w:rsidRPr="005E5566">
        <w:rPr>
          <w:spacing w:val="1"/>
          <w:sz w:val="28"/>
          <w:szCs w:val="28"/>
        </w:rPr>
        <w:t>го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2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инфраструктурных</w:t>
      </w:r>
      <w:r w:rsidRPr="005E5566">
        <w:rPr>
          <w:spacing w:val="24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проектах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z w:val="28"/>
          <w:szCs w:val="28"/>
        </w:rPr>
        <w:t>муниципально-частного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партнерства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соответствии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действующим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законодательством.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rPr>
          <w:sz w:val="28"/>
          <w:szCs w:val="28"/>
        </w:rPr>
      </w:pPr>
    </w:p>
    <w:p w:rsidR="00E319A7" w:rsidRPr="005E5566" w:rsidRDefault="005E5566" w:rsidP="005E5566">
      <w:pPr>
        <w:pStyle w:val="1"/>
        <w:tabs>
          <w:tab w:val="left" w:pos="480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E319A7" w:rsidRPr="005E5566">
        <w:rPr>
          <w:spacing w:val="-1"/>
          <w:sz w:val="28"/>
          <w:szCs w:val="28"/>
        </w:rPr>
        <w:t>Цели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задачи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муниципально-частного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5E5566" w:rsidRDefault="005E5566" w:rsidP="005E5566">
      <w:pPr>
        <w:pStyle w:val="a3"/>
        <w:tabs>
          <w:tab w:val="left" w:pos="556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E319A7" w:rsidRPr="005E5566">
        <w:rPr>
          <w:spacing w:val="-1"/>
          <w:sz w:val="28"/>
          <w:szCs w:val="28"/>
        </w:rPr>
        <w:t>Целями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являются:</w:t>
      </w:r>
    </w:p>
    <w:p w:rsidR="00E319A7" w:rsidRPr="005E5566" w:rsidRDefault="005E5566" w:rsidP="005E5566">
      <w:pPr>
        <w:pStyle w:val="a3"/>
        <w:tabs>
          <w:tab w:val="left" w:pos="556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2.1.1. </w:t>
      </w:r>
      <w:r w:rsidR="00E319A7" w:rsidRPr="005E5566">
        <w:rPr>
          <w:spacing w:val="-1"/>
          <w:sz w:val="28"/>
          <w:szCs w:val="28"/>
        </w:rPr>
        <w:t>привлечение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инвестиций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экономику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</w:t>
      </w:r>
      <w:r w:rsidR="00E319A7" w:rsidRPr="005E5566">
        <w:rPr>
          <w:sz w:val="28"/>
          <w:szCs w:val="28"/>
        </w:rPr>
        <w:t>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социально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значимых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проектов;</w:t>
      </w:r>
    </w:p>
    <w:p w:rsidR="002F5DBC" w:rsidRDefault="00E319A7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2.1.2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объединение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муниципальных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ресурсов,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включая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материальные,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финансовые,</w:t>
      </w:r>
      <w:r w:rsidRPr="005E5566">
        <w:rPr>
          <w:spacing w:val="-1"/>
          <w:sz w:val="28"/>
          <w:szCs w:val="28"/>
        </w:rPr>
        <w:t xml:space="preserve"> интеллектуальные,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научно-технические,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развития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экономики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социальной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сферы</w:t>
      </w:r>
      <w:r w:rsidRPr="005E5566">
        <w:rPr>
          <w:spacing w:val="4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"/>
          <w:sz w:val="28"/>
          <w:szCs w:val="28"/>
        </w:rPr>
        <w:t xml:space="preserve"> </w:t>
      </w:r>
      <w:r w:rsidR="002F5DBC">
        <w:rPr>
          <w:spacing w:val="-1"/>
          <w:sz w:val="28"/>
          <w:szCs w:val="28"/>
        </w:rPr>
        <w:t>поселения;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2.1.3. </w:t>
      </w:r>
      <w:r w:rsidR="00E319A7" w:rsidRPr="005E5566">
        <w:rPr>
          <w:spacing w:val="-1"/>
          <w:sz w:val="28"/>
          <w:szCs w:val="28"/>
        </w:rPr>
        <w:t>повышение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продукции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(товаров,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услуг)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территории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 объектов общественной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2.1.4. </w:t>
      </w:r>
      <w:r w:rsidR="00E319A7" w:rsidRPr="005E5566">
        <w:rPr>
          <w:spacing w:val="-1"/>
          <w:sz w:val="28"/>
          <w:szCs w:val="28"/>
        </w:rPr>
        <w:t>обеспечение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стабильных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развития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всех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форм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парт</w:t>
      </w:r>
      <w:r w:rsidR="00E319A7" w:rsidRPr="005E5566">
        <w:rPr>
          <w:spacing w:val="-1"/>
          <w:sz w:val="28"/>
          <w:szCs w:val="28"/>
        </w:rPr>
        <w:t>нерства.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="00E319A7" w:rsidRPr="005E5566">
        <w:rPr>
          <w:spacing w:val="-1"/>
          <w:sz w:val="28"/>
          <w:szCs w:val="28"/>
        </w:rPr>
        <w:t>Задачами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являются: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2.2.1. </w:t>
      </w:r>
      <w:r w:rsidR="00E319A7" w:rsidRPr="005E5566">
        <w:rPr>
          <w:spacing w:val="-1"/>
          <w:sz w:val="28"/>
          <w:szCs w:val="28"/>
        </w:rPr>
        <w:t>привлечение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внебюджетных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источников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создание,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реконструкцию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7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эксплуатацию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общественной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собственности;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2.2.2. </w:t>
      </w:r>
      <w:r w:rsidR="00E319A7" w:rsidRPr="005E5566">
        <w:rPr>
          <w:spacing w:val="-1"/>
          <w:sz w:val="28"/>
          <w:szCs w:val="28"/>
        </w:rPr>
        <w:t>повышение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эффективности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имущества,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находящегося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муници</w:t>
      </w:r>
      <w:r w:rsidR="00E319A7" w:rsidRPr="005E5566">
        <w:rPr>
          <w:spacing w:val="-1"/>
          <w:sz w:val="28"/>
          <w:szCs w:val="28"/>
        </w:rPr>
        <w:t>пальной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2.2.3. </w:t>
      </w:r>
      <w:r w:rsidR="00E319A7" w:rsidRPr="005E5566">
        <w:rPr>
          <w:spacing w:val="-1"/>
          <w:sz w:val="28"/>
          <w:szCs w:val="28"/>
        </w:rPr>
        <w:t>эффективное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бюджета Пашского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2.2.4. </w:t>
      </w:r>
      <w:r w:rsidR="00E319A7" w:rsidRPr="005E5566">
        <w:rPr>
          <w:spacing w:val="-1"/>
          <w:sz w:val="28"/>
          <w:szCs w:val="28"/>
        </w:rPr>
        <w:t>сохранение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рабочих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мест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повышение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уровня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занятости населения;</w:t>
      </w:r>
    </w:p>
    <w:p w:rsidR="002F5DBC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2.2.5. </w:t>
      </w:r>
      <w:r w:rsidR="00E319A7" w:rsidRPr="005E5566">
        <w:rPr>
          <w:spacing w:val="-1"/>
          <w:sz w:val="28"/>
          <w:szCs w:val="28"/>
        </w:rPr>
        <w:t>модернизация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технологического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производства;</w:t>
      </w:r>
    </w:p>
    <w:p w:rsidR="00E319A7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2.5.6. </w:t>
      </w:r>
      <w:r w:rsidR="00E319A7" w:rsidRPr="005E5566">
        <w:rPr>
          <w:spacing w:val="-1"/>
          <w:sz w:val="28"/>
          <w:szCs w:val="28"/>
        </w:rPr>
        <w:t>создание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развитие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инноваций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экономических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общественных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(соци</w:t>
      </w:r>
      <w:r w:rsidR="00E319A7" w:rsidRPr="005E5566">
        <w:rPr>
          <w:spacing w:val="-1"/>
          <w:sz w:val="28"/>
          <w:szCs w:val="28"/>
        </w:rPr>
        <w:t>альных)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вопросов.</w:t>
      </w:r>
    </w:p>
    <w:p w:rsidR="002F5DBC" w:rsidRPr="005E5566" w:rsidRDefault="002F5DBC" w:rsidP="002F5DBC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2F5DBC" w:rsidP="002F5DBC">
      <w:pPr>
        <w:pStyle w:val="1"/>
        <w:tabs>
          <w:tab w:val="left" w:pos="2017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19A7" w:rsidRPr="005E5566">
        <w:rPr>
          <w:sz w:val="28"/>
          <w:szCs w:val="28"/>
        </w:rPr>
        <w:t>Основные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понятия, используемые</w:t>
      </w:r>
      <w:r w:rsidR="00E319A7" w:rsidRPr="005E5566">
        <w:rPr>
          <w:sz w:val="28"/>
          <w:szCs w:val="28"/>
        </w:rPr>
        <w:t xml:space="preserve"> 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настоящем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Положении</w:t>
      </w:r>
    </w:p>
    <w:p w:rsidR="00034F87" w:rsidRDefault="00034F87" w:rsidP="00034F87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E319A7" w:rsidRPr="005E5566">
        <w:rPr>
          <w:sz w:val="28"/>
          <w:szCs w:val="28"/>
        </w:rPr>
        <w:t>Для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целей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настоящего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используются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основные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понятия:</w:t>
      </w:r>
    </w:p>
    <w:p w:rsidR="00751335" w:rsidRDefault="00034F87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3.1.1. </w:t>
      </w:r>
      <w:r w:rsidR="00E319A7" w:rsidRPr="005E5566">
        <w:rPr>
          <w:spacing w:val="-1"/>
          <w:sz w:val="28"/>
          <w:szCs w:val="28"/>
        </w:rPr>
        <w:t>муниципально-частное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партнерство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взаимовыгодное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сотрудничество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созданию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(реконструкции)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6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техническому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обслуживанию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 (или)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эксплуатации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общественной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предоставлению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реализуемых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основе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разделения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полномочий,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рисков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ответственности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условиях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отношении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осуществляемое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путем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испол</w:t>
      </w:r>
      <w:r w:rsidR="00E319A7" w:rsidRPr="005E5566">
        <w:rPr>
          <w:spacing w:val="-1"/>
          <w:sz w:val="28"/>
          <w:szCs w:val="28"/>
        </w:rPr>
        <w:t>нения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3.1.2. </w:t>
      </w:r>
      <w:r w:rsidR="00E319A7" w:rsidRPr="005E5566">
        <w:rPr>
          <w:spacing w:val="-1"/>
          <w:sz w:val="28"/>
          <w:szCs w:val="28"/>
        </w:rPr>
        <w:t>соглашение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(далее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соглашение)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договор,</w:t>
      </w:r>
      <w:r w:rsidR="00E319A7" w:rsidRPr="005E5566">
        <w:rPr>
          <w:spacing w:val="8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заключаемый</w:t>
      </w:r>
      <w:r w:rsidR="00E319A7" w:rsidRPr="005E5566">
        <w:rPr>
          <w:spacing w:val="4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сельским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направленный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реализацию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3.1.3. </w:t>
      </w:r>
      <w:r w:rsidR="00E319A7" w:rsidRPr="005E5566">
        <w:rPr>
          <w:spacing w:val="-1"/>
          <w:sz w:val="28"/>
          <w:szCs w:val="28"/>
        </w:rPr>
        <w:t>концессионное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это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договор,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силу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(концессио</w:t>
      </w:r>
      <w:r w:rsidR="00E319A7" w:rsidRPr="005E5566">
        <w:rPr>
          <w:spacing w:val="-1"/>
          <w:sz w:val="28"/>
          <w:szCs w:val="28"/>
        </w:rPr>
        <w:t>нер)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обязуется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счет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реконструировать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этим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соглаше</w:t>
      </w:r>
      <w:r w:rsidR="00E319A7" w:rsidRPr="005E5566">
        <w:rPr>
          <w:spacing w:val="-1"/>
          <w:sz w:val="28"/>
          <w:szCs w:val="28"/>
        </w:rPr>
        <w:t>нием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недвижимое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(объект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соглашения),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право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собственности,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которое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принадлежит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будет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принадлежать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другой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(концеденту),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осуществ</w:t>
      </w:r>
      <w:r w:rsidR="00E319A7" w:rsidRPr="005E5566">
        <w:rPr>
          <w:sz w:val="28"/>
          <w:szCs w:val="28"/>
        </w:rPr>
        <w:t>лять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деятельность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(эксплуатацией)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концессионного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концедент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обязуется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предоставить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концессионеру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владения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пользования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объектом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концессионного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осуществления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указанной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срок, </w:t>
      </w:r>
      <w:r w:rsidR="00E319A7" w:rsidRPr="005E5566">
        <w:rPr>
          <w:spacing w:val="-1"/>
          <w:sz w:val="28"/>
          <w:szCs w:val="28"/>
        </w:rPr>
        <w:t>установленный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этим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3.1.4. </w:t>
      </w:r>
      <w:r w:rsidR="00E319A7" w:rsidRPr="005E5566">
        <w:rPr>
          <w:spacing w:val="-1"/>
          <w:sz w:val="28"/>
          <w:szCs w:val="28"/>
        </w:rPr>
        <w:t>частный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индивидуальный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предприниматель,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юридическое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лицо,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объеди</w:t>
      </w:r>
      <w:r w:rsidR="00E319A7" w:rsidRPr="005E5566">
        <w:rPr>
          <w:spacing w:val="-1"/>
          <w:sz w:val="28"/>
          <w:szCs w:val="28"/>
        </w:rPr>
        <w:t>нение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лиц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индивидуальных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предпринимателей;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3.1.5. </w:t>
      </w:r>
      <w:r w:rsidR="00E319A7" w:rsidRPr="005E5566">
        <w:rPr>
          <w:sz w:val="28"/>
          <w:szCs w:val="28"/>
        </w:rPr>
        <w:t>общественная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инфраструктура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(далее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инфраструктура)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объекты,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взаимосвязан</w:t>
      </w:r>
      <w:r w:rsidR="00E319A7" w:rsidRPr="005E5566">
        <w:rPr>
          <w:sz w:val="28"/>
          <w:szCs w:val="28"/>
        </w:rPr>
        <w:t>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комплексы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системы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предназначенные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обеспечения</w:t>
      </w:r>
      <w:r w:rsidR="00E319A7" w:rsidRPr="005E5566">
        <w:rPr>
          <w:spacing w:val="7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благоприятных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жизнедеятельности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населения,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повышения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его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жиз</w:t>
      </w:r>
      <w:r w:rsidR="00E319A7" w:rsidRPr="005E5566">
        <w:rPr>
          <w:sz w:val="28"/>
          <w:szCs w:val="28"/>
        </w:rPr>
        <w:t>ни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удовлетворения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потребностей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экономического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развития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территорий;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3.1.6. </w:t>
      </w:r>
      <w:r w:rsidR="00E319A7" w:rsidRPr="005E5566">
        <w:rPr>
          <w:spacing w:val="-1"/>
          <w:sz w:val="28"/>
          <w:szCs w:val="28"/>
        </w:rPr>
        <w:t>объект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входящее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состав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общественной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инфраструктуры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движимое</w:t>
      </w:r>
      <w:r w:rsidR="00E319A7" w:rsidRPr="005E5566">
        <w:rPr>
          <w:spacing w:val="8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недвижимое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имущество,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создаваемое,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реконструируемое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эксплуатируемое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со</w:t>
      </w:r>
      <w:r w:rsidR="00E319A7" w:rsidRPr="005E5566">
        <w:rPr>
          <w:sz w:val="28"/>
          <w:szCs w:val="28"/>
        </w:rPr>
        <w:t>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3.1.7. </w:t>
      </w:r>
      <w:r w:rsidR="00E319A7" w:rsidRPr="005E5566">
        <w:rPr>
          <w:spacing w:val="-1"/>
          <w:sz w:val="28"/>
          <w:szCs w:val="28"/>
        </w:rPr>
        <w:t>создание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комплекс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мероприятий,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включающий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себя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(в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отношении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капитального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строительства)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формирование,</w:t>
      </w:r>
      <w:r w:rsidR="00E319A7" w:rsidRPr="005E5566">
        <w:rPr>
          <w:spacing w:val="8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комплектацию,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оснащение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оборудованием,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мероприятия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(в</w:t>
      </w:r>
      <w:r w:rsidR="00E319A7" w:rsidRPr="005E5566">
        <w:rPr>
          <w:spacing w:val="-1"/>
          <w:sz w:val="28"/>
          <w:szCs w:val="28"/>
        </w:rPr>
        <w:t xml:space="preserve"> отношении</w:t>
      </w:r>
      <w:r w:rsidR="00E319A7" w:rsidRPr="005E5566">
        <w:rPr>
          <w:spacing w:val="9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объектов соглашения);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3.1.8. </w:t>
      </w:r>
      <w:r w:rsidR="00E319A7" w:rsidRPr="005E5566">
        <w:rPr>
          <w:spacing w:val="-1"/>
          <w:sz w:val="28"/>
          <w:szCs w:val="28"/>
        </w:rPr>
        <w:t>реконструкция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комплекс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работ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переустройству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со</w:t>
      </w:r>
      <w:r w:rsidR="00E319A7" w:rsidRPr="005E5566">
        <w:rPr>
          <w:sz w:val="28"/>
          <w:szCs w:val="28"/>
        </w:rPr>
        <w:t>глашения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основе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внедрения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новых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технологий,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механизации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автоматизации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произ</w:t>
      </w:r>
      <w:r w:rsidR="00E319A7" w:rsidRPr="005E5566">
        <w:rPr>
          <w:spacing w:val="-1"/>
          <w:sz w:val="28"/>
          <w:szCs w:val="28"/>
        </w:rPr>
        <w:t>водства,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модернизации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замены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морально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устаревшего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физически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изношенного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обору</w:t>
      </w:r>
      <w:r w:rsidR="00E319A7" w:rsidRPr="005E5566">
        <w:rPr>
          <w:sz w:val="28"/>
          <w:szCs w:val="28"/>
        </w:rPr>
        <w:t>дования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новым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более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производительным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оборудованием,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изменению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техноло</w:t>
      </w:r>
      <w:r w:rsidR="00E319A7" w:rsidRPr="005E5566">
        <w:rPr>
          <w:spacing w:val="-1"/>
          <w:sz w:val="28"/>
          <w:szCs w:val="28"/>
        </w:rPr>
        <w:t>гического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функционального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назначения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его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отдельных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ча-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стей,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площади,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показателей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мощности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качества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инженерно-</w:t>
      </w:r>
      <w:r w:rsidR="00E319A7" w:rsidRPr="005E5566">
        <w:rPr>
          <w:spacing w:val="-1"/>
          <w:sz w:val="28"/>
          <w:szCs w:val="28"/>
        </w:rPr>
        <w:t>технического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мероприятия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улучшению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характеристик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эксплуатационных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свойств объекта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3.1.9. </w:t>
      </w:r>
      <w:r w:rsidR="00E319A7" w:rsidRPr="005E5566">
        <w:rPr>
          <w:spacing w:val="-2"/>
          <w:sz w:val="28"/>
          <w:szCs w:val="28"/>
        </w:rPr>
        <w:t>эксплуатация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использование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его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техническое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-1"/>
          <w:sz w:val="28"/>
          <w:szCs w:val="28"/>
        </w:rPr>
        <w:t>служивание,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целевым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назначением,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целях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производства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товаров</w:t>
      </w:r>
      <w:r w:rsidR="00E319A7" w:rsidRPr="005E5566">
        <w:rPr>
          <w:spacing w:val="-1"/>
          <w:sz w:val="28"/>
          <w:szCs w:val="28"/>
        </w:rPr>
        <w:t xml:space="preserve"> (продукции), выполнения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-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оказания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услуг.</w:t>
      </w:r>
    </w:p>
    <w:p w:rsidR="00E319A7" w:rsidRPr="00751335" w:rsidRDefault="00751335" w:rsidP="00751335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3.2. </w:t>
      </w:r>
      <w:r w:rsidR="00E319A7" w:rsidRPr="005E5566">
        <w:rPr>
          <w:spacing w:val="-1"/>
          <w:sz w:val="28"/>
          <w:szCs w:val="28"/>
        </w:rPr>
        <w:t>Понятия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термины,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используемые,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определенные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настоящем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Положении,</w:t>
      </w:r>
      <w:r w:rsidR="00E319A7" w:rsidRPr="005E5566">
        <w:rPr>
          <w:spacing w:val="6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применяются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значениях,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законодательством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6"/>
          <w:sz w:val="28"/>
          <w:szCs w:val="28"/>
        </w:rPr>
        <w:t>му</w:t>
      </w:r>
      <w:r w:rsidR="00E319A7" w:rsidRPr="005E5566">
        <w:rPr>
          <w:spacing w:val="-1"/>
          <w:sz w:val="28"/>
          <w:szCs w:val="28"/>
        </w:rPr>
        <w:t>ниципальными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правовыми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актами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FD0A12" w:rsidRDefault="009505FF" w:rsidP="00FD0A12">
      <w:pPr>
        <w:pStyle w:val="1"/>
        <w:tabs>
          <w:tab w:val="left" w:pos="1518"/>
        </w:tabs>
        <w:kinsoku w:val="0"/>
        <w:overflowPunct w:val="0"/>
        <w:ind w:left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E319A7" w:rsidRPr="005E5566">
        <w:rPr>
          <w:spacing w:val="-1"/>
          <w:sz w:val="28"/>
          <w:szCs w:val="28"/>
        </w:rPr>
        <w:t>Принципы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FD0A12" w:rsidRDefault="00FD0A12" w:rsidP="00FD0A12">
      <w:pPr>
        <w:pStyle w:val="1"/>
        <w:tabs>
          <w:tab w:val="left" w:pos="1518"/>
        </w:tabs>
        <w:kinsoku w:val="0"/>
        <w:overflowPunct w:val="0"/>
        <w:ind w:left="0" w:firstLine="709"/>
        <w:jc w:val="both"/>
        <w:rPr>
          <w:b w:val="0"/>
          <w:spacing w:val="-1"/>
          <w:sz w:val="28"/>
          <w:szCs w:val="28"/>
        </w:rPr>
      </w:pPr>
      <w:r w:rsidRPr="00FD0A12">
        <w:rPr>
          <w:b w:val="0"/>
          <w:spacing w:val="-1"/>
          <w:sz w:val="28"/>
          <w:szCs w:val="28"/>
        </w:rPr>
        <w:t xml:space="preserve">4.1. </w:t>
      </w:r>
      <w:r w:rsidR="00E319A7" w:rsidRPr="00FD0A12">
        <w:rPr>
          <w:b w:val="0"/>
          <w:spacing w:val="-1"/>
          <w:sz w:val="28"/>
          <w:szCs w:val="28"/>
        </w:rPr>
        <w:t>Участие</w:t>
      </w:r>
      <w:r w:rsidR="00E319A7" w:rsidRPr="00FD0A12">
        <w:rPr>
          <w:b w:val="0"/>
          <w:spacing w:val="40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Пашского</w:t>
      </w:r>
      <w:r w:rsidR="00E319A7" w:rsidRPr="00FD0A12">
        <w:rPr>
          <w:b w:val="0"/>
          <w:spacing w:val="46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сельского</w:t>
      </w:r>
      <w:r w:rsidR="00E319A7" w:rsidRPr="00FD0A12">
        <w:rPr>
          <w:b w:val="0"/>
          <w:spacing w:val="45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поселения</w:t>
      </w:r>
      <w:r w:rsidR="00E319A7" w:rsidRPr="00FD0A12">
        <w:rPr>
          <w:b w:val="0"/>
          <w:spacing w:val="38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в</w:t>
      </w:r>
      <w:r w:rsidR="00E319A7" w:rsidRPr="00FD0A12">
        <w:rPr>
          <w:b w:val="0"/>
          <w:spacing w:val="42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проектах</w:t>
      </w:r>
      <w:r w:rsidR="00E319A7" w:rsidRPr="00FD0A12">
        <w:rPr>
          <w:b w:val="0"/>
          <w:spacing w:val="35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муниципально-частного</w:t>
      </w:r>
      <w:r w:rsidR="00E319A7" w:rsidRPr="00FD0A12">
        <w:rPr>
          <w:b w:val="0"/>
          <w:spacing w:val="45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партнерства</w:t>
      </w:r>
      <w:r w:rsidR="00E319A7" w:rsidRPr="00FD0A12">
        <w:rPr>
          <w:b w:val="0"/>
          <w:spacing w:val="-4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основывается</w:t>
      </w:r>
      <w:r w:rsidR="00E319A7" w:rsidRPr="00FD0A12">
        <w:rPr>
          <w:b w:val="0"/>
          <w:spacing w:val="1"/>
          <w:sz w:val="28"/>
          <w:szCs w:val="28"/>
        </w:rPr>
        <w:t xml:space="preserve"> </w:t>
      </w:r>
      <w:r w:rsidR="00E319A7" w:rsidRPr="00FD0A12">
        <w:rPr>
          <w:b w:val="0"/>
          <w:sz w:val="28"/>
          <w:szCs w:val="28"/>
        </w:rPr>
        <w:t>на</w:t>
      </w:r>
      <w:r w:rsidR="00E319A7" w:rsidRPr="00FD0A12">
        <w:rPr>
          <w:b w:val="0"/>
          <w:spacing w:val="-4"/>
          <w:sz w:val="28"/>
          <w:szCs w:val="28"/>
        </w:rPr>
        <w:t xml:space="preserve"> </w:t>
      </w:r>
      <w:r w:rsidR="00E319A7" w:rsidRPr="00FD0A12">
        <w:rPr>
          <w:b w:val="0"/>
          <w:spacing w:val="-1"/>
          <w:sz w:val="28"/>
          <w:szCs w:val="28"/>
        </w:rPr>
        <w:t>принципах:</w:t>
      </w:r>
    </w:p>
    <w:p w:rsidR="00E319A7" w:rsidRPr="00FD0A12" w:rsidRDefault="00FD0A12" w:rsidP="00FD0A12">
      <w:pPr>
        <w:pStyle w:val="1"/>
        <w:tabs>
          <w:tab w:val="left" w:pos="1518"/>
        </w:tabs>
        <w:kinsoku w:val="0"/>
        <w:overflowPunct w:val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4.1.1. </w:t>
      </w:r>
      <w:r w:rsidR="00E319A7" w:rsidRPr="00FD0A12">
        <w:rPr>
          <w:b w:val="0"/>
          <w:spacing w:val="-1"/>
          <w:sz w:val="28"/>
          <w:szCs w:val="28"/>
        </w:rPr>
        <w:t>законности;</w:t>
      </w:r>
    </w:p>
    <w:p w:rsidR="00FD0A12" w:rsidRDefault="00FD0A12" w:rsidP="00FD0A12">
      <w:pPr>
        <w:pStyle w:val="a3"/>
        <w:tabs>
          <w:tab w:val="left" w:pos="7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4.1.2. </w:t>
      </w:r>
      <w:r w:rsidR="00E319A7" w:rsidRPr="005E5566">
        <w:rPr>
          <w:spacing w:val="-1"/>
          <w:sz w:val="28"/>
          <w:szCs w:val="28"/>
        </w:rPr>
        <w:t>соблюдения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законных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интересов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участников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населения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поселения;</w:t>
      </w:r>
    </w:p>
    <w:p w:rsidR="00FD0A12" w:rsidRDefault="00FD0A12" w:rsidP="00FD0A12">
      <w:pPr>
        <w:pStyle w:val="a3"/>
        <w:tabs>
          <w:tab w:val="left" w:pos="7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4.1.3. </w:t>
      </w:r>
      <w:r w:rsidR="00E319A7" w:rsidRPr="005E5566">
        <w:rPr>
          <w:spacing w:val="-1"/>
          <w:sz w:val="28"/>
          <w:szCs w:val="28"/>
        </w:rPr>
        <w:t>добросовестного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взаимовыгодного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сотрудничества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сторон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FD0A12" w:rsidRDefault="00FD0A12" w:rsidP="00FD0A12">
      <w:pPr>
        <w:pStyle w:val="a3"/>
        <w:tabs>
          <w:tab w:val="left" w:pos="77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4.1.4. </w:t>
      </w:r>
      <w:r w:rsidR="00E319A7" w:rsidRPr="005E5566">
        <w:rPr>
          <w:spacing w:val="-1"/>
          <w:sz w:val="28"/>
          <w:szCs w:val="28"/>
        </w:rPr>
        <w:t>договорной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основы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отношений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распределением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обязательств,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ответственности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рисков</w:t>
      </w:r>
      <w:r w:rsidR="00E319A7" w:rsidRPr="005E5566">
        <w:rPr>
          <w:spacing w:val="-1"/>
          <w:sz w:val="28"/>
          <w:szCs w:val="28"/>
        </w:rPr>
        <w:t xml:space="preserve"> сторон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FD0A12" w:rsidRDefault="00FD0A12" w:rsidP="00FD0A12">
      <w:pPr>
        <w:pStyle w:val="a3"/>
        <w:tabs>
          <w:tab w:val="left" w:pos="77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4.1.5. </w:t>
      </w:r>
      <w:r w:rsidR="00E319A7" w:rsidRPr="005E5566">
        <w:rPr>
          <w:sz w:val="28"/>
          <w:szCs w:val="28"/>
        </w:rPr>
        <w:t>открытости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и </w:t>
      </w:r>
      <w:r w:rsidR="00E319A7" w:rsidRPr="005E5566">
        <w:rPr>
          <w:spacing w:val="-1"/>
          <w:sz w:val="28"/>
          <w:szCs w:val="28"/>
        </w:rPr>
        <w:t>доступности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информации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вопросам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z w:val="28"/>
          <w:szCs w:val="28"/>
        </w:rPr>
        <w:t xml:space="preserve"> муниципально-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партнерства;</w:t>
      </w:r>
    </w:p>
    <w:p w:rsidR="00E319A7" w:rsidRPr="00FD0A12" w:rsidRDefault="00FD0A12" w:rsidP="00FD0A12">
      <w:pPr>
        <w:pStyle w:val="a3"/>
        <w:tabs>
          <w:tab w:val="left" w:pos="777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4.1.6. </w:t>
      </w:r>
      <w:r w:rsidR="00E319A7" w:rsidRPr="005E5566">
        <w:rPr>
          <w:spacing w:val="-1"/>
          <w:sz w:val="28"/>
          <w:szCs w:val="28"/>
        </w:rPr>
        <w:t>приоритетности исполнения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обязательств,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принятых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себя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сторонами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соглашения.</w:t>
      </w:r>
    </w:p>
    <w:p w:rsidR="00E319A7" w:rsidRPr="005E5566" w:rsidRDefault="00E319A7" w:rsidP="005E5566">
      <w:pPr>
        <w:pStyle w:val="a3"/>
        <w:tabs>
          <w:tab w:val="left" w:pos="724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</w:p>
    <w:p w:rsidR="00E319A7" w:rsidRPr="005E5566" w:rsidRDefault="00F93F12" w:rsidP="00F93F12">
      <w:pPr>
        <w:pStyle w:val="1"/>
        <w:tabs>
          <w:tab w:val="left" w:pos="48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19A7" w:rsidRPr="005E5566">
        <w:rPr>
          <w:sz w:val="28"/>
          <w:szCs w:val="28"/>
        </w:rPr>
        <w:t xml:space="preserve">Участие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</w:p>
    <w:p w:rsidR="00E319A7" w:rsidRPr="005E5566" w:rsidRDefault="00556CE4" w:rsidP="00556CE4">
      <w:pPr>
        <w:pStyle w:val="a3"/>
        <w:tabs>
          <w:tab w:val="left" w:pos="553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5.1. </w:t>
      </w:r>
      <w:r w:rsidR="00E319A7" w:rsidRPr="005E5566">
        <w:rPr>
          <w:spacing w:val="-1"/>
          <w:sz w:val="28"/>
          <w:szCs w:val="28"/>
        </w:rPr>
        <w:t>Пашское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участвует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проектах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партнёрства:</w:t>
      </w:r>
    </w:p>
    <w:p w:rsidR="00556CE4" w:rsidRDefault="00E319A7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5.1.1.</w:t>
      </w:r>
      <w:r w:rsidR="00556CE4">
        <w:rPr>
          <w:spacing w:val="-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путем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заключения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соглашений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соответствии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"/>
          <w:sz w:val="28"/>
          <w:szCs w:val="28"/>
        </w:rPr>
        <w:t xml:space="preserve"> </w:t>
      </w:r>
      <w:r w:rsidR="00556CE4">
        <w:rPr>
          <w:spacing w:val="-1"/>
          <w:sz w:val="28"/>
          <w:szCs w:val="28"/>
        </w:rPr>
        <w:t>настоящим Положением;</w:t>
      </w:r>
    </w:p>
    <w:p w:rsidR="00556CE4" w:rsidRDefault="00556CE4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5.1.2. </w:t>
      </w:r>
      <w:r w:rsidR="00E319A7" w:rsidRPr="005E5566">
        <w:rPr>
          <w:spacing w:val="-2"/>
          <w:sz w:val="28"/>
          <w:szCs w:val="28"/>
        </w:rPr>
        <w:t>путем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концессионных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федеральным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зако</w:t>
      </w:r>
      <w:r w:rsidR="00E319A7" w:rsidRPr="005E5566">
        <w:rPr>
          <w:spacing w:val="-1"/>
          <w:sz w:val="28"/>
          <w:szCs w:val="28"/>
        </w:rPr>
        <w:t>нодательством;</w:t>
      </w:r>
    </w:p>
    <w:p w:rsidR="00556CE4" w:rsidRDefault="00556CE4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5.1.3. </w:t>
      </w:r>
      <w:r w:rsidR="00E319A7" w:rsidRPr="005E5566">
        <w:rPr>
          <w:spacing w:val="-2"/>
          <w:sz w:val="28"/>
          <w:szCs w:val="28"/>
        </w:rPr>
        <w:t>иными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способами, предусмотренными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законодательством.</w:t>
      </w:r>
    </w:p>
    <w:p w:rsidR="00E319A7" w:rsidRPr="005E5566" w:rsidRDefault="00D644FE" w:rsidP="00556CE4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="00E319A7" w:rsidRPr="005E5566">
        <w:rPr>
          <w:spacing w:val="-1"/>
          <w:sz w:val="28"/>
          <w:szCs w:val="28"/>
        </w:rPr>
        <w:t>Пашское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вправе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участвовать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межмуниципальных</w:t>
      </w:r>
      <w:r w:rsidR="00E319A7" w:rsidRPr="005E5566">
        <w:rPr>
          <w:spacing w:val="6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проектов</w:t>
      </w:r>
      <w:r w:rsidR="00E319A7" w:rsidRPr="005E5566">
        <w:rPr>
          <w:spacing w:val="-1"/>
          <w:sz w:val="28"/>
          <w:szCs w:val="28"/>
        </w:rPr>
        <w:t xml:space="preserve"> муниципально-частного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партнёрства.</w:t>
      </w:r>
    </w:p>
    <w:p w:rsidR="00E319A7" w:rsidRPr="005E5566" w:rsidRDefault="00E319A7" w:rsidP="005E5566">
      <w:pPr>
        <w:pStyle w:val="a3"/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D644FE" w:rsidP="00D644FE">
      <w:pPr>
        <w:pStyle w:val="1"/>
        <w:tabs>
          <w:tab w:val="left" w:pos="4096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6.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-2"/>
          <w:sz w:val="28"/>
          <w:szCs w:val="28"/>
        </w:rPr>
        <w:t xml:space="preserve"> могут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входить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состав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видов</w:t>
      </w:r>
      <w:r w:rsidR="00E319A7" w:rsidRPr="005E5566">
        <w:rPr>
          <w:spacing w:val="-1"/>
          <w:sz w:val="28"/>
          <w:szCs w:val="28"/>
        </w:rPr>
        <w:t xml:space="preserve"> инфраструктуры: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6.1.1.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транспортной</w:t>
      </w:r>
      <w:r w:rsidR="00E319A7" w:rsidRPr="005E5566">
        <w:rPr>
          <w:spacing w:val="-2"/>
          <w:sz w:val="28"/>
          <w:szCs w:val="28"/>
        </w:rPr>
        <w:t xml:space="preserve"> инфраструктуры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автомобильного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транспорта;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6.1.2.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коммунальной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электро-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газоснаб</w:t>
      </w:r>
      <w:r w:rsidR="00E319A7" w:rsidRPr="005E5566">
        <w:rPr>
          <w:sz w:val="28"/>
          <w:szCs w:val="28"/>
        </w:rPr>
        <w:t>жения,</w:t>
      </w:r>
      <w:r w:rsidR="00E319A7" w:rsidRPr="005E5566">
        <w:rPr>
          <w:spacing w:val="-1"/>
          <w:sz w:val="28"/>
          <w:szCs w:val="28"/>
        </w:rPr>
        <w:t xml:space="preserve"> утилизации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переработки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бытовых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промышленных</w:t>
      </w:r>
      <w:r w:rsidR="00E319A7" w:rsidRPr="005E5566">
        <w:rPr>
          <w:spacing w:val="-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отходов;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6.1.3.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охраны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окружающей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среды,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экологической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безопасности,</w:t>
      </w:r>
      <w:r w:rsidR="00E319A7" w:rsidRPr="005E5566">
        <w:rPr>
          <w:spacing w:val="6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управления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природными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ресурсами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6.1.4.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связи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телекоммуникаций;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6.1.5.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социальной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числе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образования,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воспита</w:t>
      </w:r>
      <w:r w:rsidR="00E319A7" w:rsidRPr="005E5566">
        <w:rPr>
          <w:sz w:val="28"/>
          <w:szCs w:val="28"/>
        </w:rPr>
        <w:t>ния,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культуры,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бытового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обслуживания,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туризма,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физической</w:t>
      </w:r>
      <w:r w:rsidR="00E319A7" w:rsidRPr="005E5566">
        <w:rPr>
          <w:spacing w:val="8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культуры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спорта,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досуга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рекреации,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значимых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объектов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населения;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6.1.6. </w:t>
      </w:r>
      <w:r w:rsidR="00E319A7" w:rsidRPr="005E5566">
        <w:rPr>
          <w:spacing w:val="-1"/>
          <w:sz w:val="28"/>
          <w:szCs w:val="28"/>
        </w:rPr>
        <w:t>гидротехнические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сооружения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искусственные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земельные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участки,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предназначенные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реконструкции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гидротехнических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сооружений,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объектов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7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инженерной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6.1.7. </w:t>
      </w:r>
      <w:r w:rsidR="00E319A7" w:rsidRPr="005E5566">
        <w:rPr>
          <w:sz w:val="28"/>
          <w:szCs w:val="28"/>
        </w:rPr>
        <w:t>объекты,</w:t>
      </w:r>
      <w:r w:rsidR="00E319A7" w:rsidRPr="005E5566">
        <w:rPr>
          <w:spacing w:val="-1"/>
          <w:sz w:val="28"/>
          <w:szCs w:val="28"/>
        </w:rPr>
        <w:t xml:space="preserve"> используемые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сельскохозяйственного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производства;</w:t>
      </w:r>
    </w:p>
    <w:p w:rsidR="00D644FE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6.1.8.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производственной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инновационной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инфраструктуры,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том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производственных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площадок,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технико-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индустриальных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парков,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объ</w:t>
      </w:r>
      <w:r w:rsidR="00E319A7" w:rsidRPr="005E5566">
        <w:rPr>
          <w:spacing w:val="-1"/>
          <w:sz w:val="28"/>
          <w:szCs w:val="28"/>
        </w:rPr>
        <w:t>ектов,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зон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территорий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инфраструктуры;</w:t>
      </w:r>
    </w:p>
    <w:p w:rsidR="00E319A7" w:rsidRPr="005E5566" w:rsidRDefault="00D644FE" w:rsidP="00D644FE">
      <w:pPr>
        <w:pStyle w:val="a3"/>
        <w:tabs>
          <w:tab w:val="left" w:pos="54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6.1.9. </w:t>
      </w:r>
      <w:r w:rsidR="00E319A7" w:rsidRPr="005E5566">
        <w:rPr>
          <w:sz w:val="28"/>
          <w:szCs w:val="28"/>
        </w:rPr>
        <w:t>иные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объекты,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предназначенные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вопросов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пред</w:t>
      </w:r>
      <w:r w:rsidR="00E319A7" w:rsidRPr="005E5566">
        <w:rPr>
          <w:sz w:val="28"/>
          <w:szCs w:val="28"/>
        </w:rPr>
        <w:t>ставляющие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особую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значимость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социально-экономического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развития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Пашского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E319A7" w:rsidP="005E5566">
      <w:pPr>
        <w:pStyle w:val="a3"/>
        <w:tabs>
          <w:tab w:val="left" w:pos="85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524A13" w:rsidP="00524A13">
      <w:pPr>
        <w:pStyle w:val="1"/>
        <w:tabs>
          <w:tab w:val="left" w:pos="278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19A7" w:rsidRPr="005E5566">
        <w:rPr>
          <w:sz w:val="28"/>
          <w:szCs w:val="28"/>
        </w:rPr>
        <w:t>Права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7.1. </w:t>
      </w:r>
      <w:r w:rsidR="00E319A7" w:rsidRPr="005E5566">
        <w:rPr>
          <w:spacing w:val="-1"/>
          <w:sz w:val="28"/>
          <w:szCs w:val="28"/>
        </w:rPr>
        <w:t>Права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подлежат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государственной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регистрации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законодательством.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 </w:t>
      </w:r>
      <w:r w:rsidR="00E319A7" w:rsidRPr="005E5566">
        <w:rPr>
          <w:sz w:val="28"/>
          <w:szCs w:val="28"/>
        </w:rPr>
        <w:t>При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соответствии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устанавливается: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7.2.1. </w:t>
      </w:r>
      <w:r w:rsidR="00E319A7" w:rsidRPr="005E5566">
        <w:rPr>
          <w:spacing w:val="-1"/>
          <w:sz w:val="28"/>
          <w:szCs w:val="28"/>
        </w:rPr>
        <w:t>муниципальная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собственность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-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524A13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7.2.2. </w:t>
      </w:r>
      <w:r w:rsidR="00E319A7" w:rsidRPr="005E5566">
        <w:rPr>
          <w:spacing w:val="-1"/>
          <w:sz w:val="28"/>
          <w:szCs w:val="28"/>
        </w:rPr>
        <w:t>частная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собственность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дальнейшей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передачей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их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</w:t>
      </w:r>
      <w:r w:rsidR="00E319A7" w:rsidRPr="005E5566">
        <w:rPr>
          <w:spacing w:val="-1"/>
          <w:sz w:val="28"/>
          <w:szCs w:val="28"/>
        </w:rPr>
        <w:t>ственность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Пашского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поселения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сроки, </w:t>
      </w:r>
      <w:r w:rsidR="00E319A7" w:rsidRPr="005E5566">
        <w:rPr>
          <w:spacing w:val="-1"/>
          <w:sz w:val="28"/>
          <w:szCs w:val="28"/>
        </w:rPr>
        <w:t>установленные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E319A7" w:rsidRPr="005E5566" w:rsidRDefault="00524A13" w:rsidP="00524A13">
      <w:pPr>
        <w:pStyle w:val="a3"/>
        <w:tabs>
          <w:tab w:val="left" w:pos="81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7.2.3. </w:t>
      </w:r>
      <w:r w:rsidR="00E319A7" w:rsidRPr="005E5566">
        <w:rPr>
          <w:sz w:val="28"/>
          <w:szCs w:val="28"/>
        </w:rPr>
        <w:t>долевая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собственность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дальнейшей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передачей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доли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собственность</w:t>
      </w:r>
      <w:r w:rsidR="00E319A7" w:rsidRPr="005E5566">
        <w:rPr>
          <w:spacing w:val="32"/>
          <w:sz w:val="28"/>
          <w:szCs w:val="28"/>
        </w:rPr>
        <w:t xml:space="preserve"> П</w:t>
      </w:r>
      <w:r w:rsidR="00E319A7" w:rsidRPr="005E5566">
        <w:rPr>
          <w:spacing w:val="-1"/>
          <w:sz w:val="28"/>
          <w:szCs w:val="28"/>
        </w:rPr>
        <w:t>ашского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сроки,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установленные</w:t>
      </w:r>
      <w:r w:rsidR="00E319A7" w:rsidRPr="005E5566">
        <w:rPr>
          <w:spacing w:val="9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соглашением.</w:t>
      </w:r>
    </w:p>
    <w:p w:rsidR="00E319A7" w:rsidRPr="005E5566" w:rsidRDefault="00E319A7" w:rsidP="005E5566">
      <w:pPr>
        <w:pStyle w:val="a3"/>
        <w:tabs>
          <w:tab w:val="left" w:pos="74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524A13" w:rsidRDefault="00524A13" w:rsidP="00524A13">
      <w:pPr>
        <w:pStyle w:val="1"/>
        <w:tabs>
          <w:tab w:val="left" w:pos="471"/>
        </w:tabs>
        <w:kinsoku w:val="0"/>
        <w:overflowPunct w:val="0"/>
        <w:ind w:left="0"/>
        <w:jc w:val="center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E319A7" w:rsidRPr="005E5566">
        <w:rPr>
          <w:sz w:val="28"/>
          <w:szCs w:val="28"/>
        </w:rPr>
        <w:t>Формы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Пашского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</w:p>
    <w:p w:rsidR="00E319A7" w:rsidRPr="005E5566" w:rsidRDefault="00E319A7" w:rsidP="00524A13">
      <w:pPr>
        <w:pStyle w:val="1"/>
        <w:tabs>
          <w:tab w:val="left" w:pos="47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 w:rsidRPr="005E5566">
        <w:rPr>
          <w:sz w:val="28"/>
          <w:szCs w:val="28"/>
        </w:rPr>
        <w:t>в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муниципально-частном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</w:t>
      </w:r>
    </w:p>
    <w:p w:rsidR="004E72E4" w:rsidRDefault="006174F3" w:rsidP="004E72E4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8.1. </w:t>
      </w:r>
      <w:r w:rsidR="00E319A7" w:rsidRPr="005E5566">
        <w:rPr>
          <w:spacing w:val="-1"/>
          <w:sz w:val="28"/>
          <w:szCs w:val="28"/>
        </w:rPr>
        <w:t>Участие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проектах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осуществляется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формах:</w:t>
      </w:r>
    </w:p>
    <w:p w:rsidR="004E72E4" w:rsidRDefault="004E72E4" w:rsidP="004E72E4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8.1.1. </w:t>
      </w:r>
      <w:r w:rsidR="00E319A7" w:rsidRPr="005E5566">
        <w:rPr>
          <w:spacing w:val="-1"/>
          <w:sz w:val="28"/>
          <w:szCs w:val="28"/>
        </w:rPr>
        <w:t>имущественное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участие;</w:t>
      </w:r>
    </w:p>
    <w:p w:rsidR="00480103" w:rsidRDefault="004E72E4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8.1.2. </w:t>
      </w:r>
      <w:r w:rsidR="00E319A7" w:rsidRPr="005E5566">
        <w:rPr>
          <w:spacing w:val="-1"/>
          <w:sz w:val="28"/>
          <w:szCs w:val="28"/>
        </w:rPr>
        <w:t>финансовое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участие.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 </w:t>
      </w:r>
      <w:r w:rsidR="00E319A7" w:rsidRPr="005E5566">
        <w:rPr>
          <w:spacing w:val="-1"/>
          <w:sz w:val="28"/>
          <w:szCs w:val="28"/>
        </w:rPr>
        <w:t>Способы имущественного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участия: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8.2.1.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аренду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земельных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участков,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необходимых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6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реализации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действующим</w:t>
      </w:r>
      <w:r w:rsidR="00E319A7" w:rsidRPr="005E5566">
        <w:rPr>
          <w:spacing w:val="8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8.2.2.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недвижимого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движимого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имущества,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проектов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</w:t>
      </w:r>
      <w:r w:rsidR="00E319A7" w:rsidRPr="005E5566">
        <w:rPr>
          <w:sz w:val="28"/>
          <w:szCs w:val="28"/>
        </w:rPr>
        <w:t>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8.2.3.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интеллектуальной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собственности,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неимущественных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находящихся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поселения,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деятельности,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преду</w:t>
      </w:r>
      <w:r w:rsidR="00E319A7" w:rsidRPr="005E5566">
        <w:rPr>
          <w:sz w:val="28"/>
          <w:szCs w:val="28"/>
        </w:rPr>
        <w:t>смотренной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соглашением,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условиях,</w:t>
      </w:r>
      <w:r w:rsidR="00E319A7" w:rsidRPr="005E5566">
        <w:rPr>
          <w:spacing w:val="-1"/>
          <w:sz w:val="28"/>
          <w:szCs w:val="28"/>
        </w:rPr>
        <w:t xml:space="preserve"> определенных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соглашении;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8.2.4.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права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владения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пользования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имуществом,</w:t>
      </w:r>
      <w:r w:rsidR="00E319A7" w:rsidRPr="005E5566">
        <w:rPr>
          <w:spacing w:val="7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находящимся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собственности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усло</w:t>
      </w:r>
      <w:r w:rsidR="00E319A7" w:rsidRPr="005E5566">
        <w:rPr>
          <w:sz w:val="28"/>
          <w:szCs w:val="28"/>
        </w:rPr>
        <w:t>виях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концессионных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соглашений;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8.2.5.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формах,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противоречащих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законодательству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Российской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му</w:t>
      </w:r>
      <w:r w:rsidR="00E319A7" w:rsidRPr="005E5566">
        <w:rPr>
          <w:spacing w:val="-1"/>
          <w:sz w:val="28"/>
          <w:szCs w:val="28"/>
        </w:rPr>
        <w:t>ниципальным правовым актам.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 </w:t>
      </w:r>
      <w:r w:rsidR="00E319A7" w:rsidRPr="005E5566">
        <w:rPr>
          <w:spacing w:val="-1"/>
          <w:sz w:val="28"/>
          <w:szCs w:val="28"/>
        </w:rPr>
        <w:t>Способы финансового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участия: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8.3.1. </w:t>
      </w:r>
      <w:r w:rsidR="00E319A7" w:rsidRPr="005E5566">
        <w:rPr>
          <w:spacing w:val="-1"/>
          <w:sz w:val="28"/>
          <w:szCs w:val="28"/>
        </w:rPr>
        <w:t>осуществление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инвестиций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капитального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включая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финансирование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разработки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проектной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объекты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капитального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строительства,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финансирование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3"/>
          <w:sz w:val="28"/>
          <w:szCs w:val="28"/>
        </w:rPr>
        <w:t>ра</w:t>
      </w:r>
      <w:r w:rsidR="00E319A7" w:rsidRPr="005E5566">
        <w:rPr>
          <w:sz w:val="28"/>
          <w:szCs w:val="28"/>
        </w:rPr>
        <w:t>бот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подготовке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территорий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строительства, </w:t>
      </w:r>
      <w:r w:rsidR="00E319A7" w:rsidRPr="005E5566">
        <w:rPr>
          <w:spacing w:val="-2"/>
          <w:sz w:val="28"/>
          <w:szCs w:val="28"/>
        </w:rPr>
        <w:t>включая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выкуп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земельных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участков;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8.3.2. </w:t>
      </w:r>
      <w:r w:rsidR="00E319A7" w:rsidRPr="005E5566">
        <w:rPr>
          <w:spacing w:val="-1"/>
          <w:sz w:val="28"/>
          <w:szCs w:val="28"/>
        </w:rPr>
        <w:t>осуществление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инвестиций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подготовку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проекта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–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подготовку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иной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подготовку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право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за</w:t>
      </w:r>
      <w:r w:rsidR="00E319A7" w:rsidRPr="005E5566">
        <w:rPr>
          <w:spacing w:val="-1"/>
          <w:sz w:val="28"/>
          <w:szCs w:val="28"/>
        </w:rPr>
        <w:t>ключения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8.3.3. </w:t>
      </w:r>
      <w:r w:rsidR="00E319A7" w:rsidRPr="005E5566">
        <w:rPr>
          <w:spacing w:val="-2"/>
          <w:sz w:val="28"/>
          <w:szCs w:val="28"/>
        </w:rPr>
        <w:t>участие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уставных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капиталах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лиц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случаях,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действующим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8.3.4.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ассигнований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партнерам,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со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статьей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69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кодекса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Российской</w:t>
      </w:r>
      <w:r w:rsidR="00E319A7" w:rsidRPr="005E5566">
        <w:rPr>
          <w:spacing w:val="6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являющимся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целях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возмещения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затрат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недополученных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доходов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производством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(реализацией)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предусмот</w:t>
      </w:r>
      <w:r w:rsidR="00E319A7" w:rsidRPr="005E5566">
        <w:rPr>
          <w:sz w:val="28"/>
          <w:szCs w:val="28"/>
        </w:rPr>
        <w:t>ренных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соглашением;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8.3.5.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Пашским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сельским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поселением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частному</w:t>
      </w:r>
      <w:r w:rsidR="00E319A7" w:rsidRPr="005E5566">
        <w:rPr>
          <w:spacing w:val="5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партнеру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налоговых</w:t>
      </w:r>
      <w:r w:rsidR="00E319A7" w:rsidRPr="005E5566">
        <w:rPr>
          <w:spacing w:val="6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льгот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изменение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уплаты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налогов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порядке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усло</w:t>
      </w:r>
      <w:r w:rsidR="00E319A7" w:rsidRPr="005E5566">
        <w:rPr>
          <w:spacing w:val="-1"/>
          <w:sz w:val="28"/>
          <w:szCs w:val="28"/>
        </w:rPr>
        <w:t>виях,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законодательством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налогах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сборах,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предоставление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налоговых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льгот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(или)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изменение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сроков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уплаты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налогов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партнером,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муниципальными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правовыми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актами;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8.3.6. </w:t>
      </w:r>
      <w:r w:rsidR="00E319A7" w:rsidRPr="005E5566">
        <w:rPr>
          <w:spacing w:val="-1"/>
          <w:sz w:val="28"/>
          <w:szCs w:val="28"/>
        </w:rPr>
        <w:t>предоставление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Пашским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сельским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гарантий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соответствии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со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статьей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115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Бюджетного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кодекса</w:t>
      </w:r>
      <w:r w:rsidR="00E319A7" w:rsidRPr="005E5566">
        <w:rPr>
          <w:spacing w:val="4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Федерации,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обеспечивающих</w:t>
      </w:r>
      <w:r w:rsidR="00E319A7" w:rsidRPr="005E5566">
        <w:rPr>
          <w:spacing w:val="7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надлежащее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исполнение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обязательств,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8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реализации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либо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обеспечивающих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возмеще</w:t>
      </w:r>
      <w:r w:rsidR="00E319A7" w:rsidRPr="005E5566">
        <w:rPr>
          <w:sz w:val="28"/>
          <w:szCs w:val="28"/>
        </w:rPr>
        <w:t>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ущерба,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образовавшегося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наступлении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гарантийного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некоммерческого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ха</w:t>
      </w:r>
      <w:r w:rsidR="00E319A7" w:rsidRPr="005E5566">
        <w:rPr>
          <w:sz w:val="28"/>
          <w:szCs w:val="28"/>
        </w:rPr>
        <w:t>рактера;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8.3.7. </w:t>
      </w:r>
      <w:r w:rsidR="00E319A7" w:rsidRPr="005E5566">
        <w:rPr>
          <w:spacing w:val="-2"/>
          <w:sz w:val="28"/>
          <w:szCs w:val="28"/>
        </w:rPr>
        <w:t>выкуп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результатов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деятельности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софинансирование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деятельности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статьями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69,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69.1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кодекса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Фе</w:t>
      </w:r>
      <w:r w:rsidR="00E319A7" w:rsidRPr="005E5566">
        <w:rPr>
          <w:spacing w:val="-1"/>
          <w:sz w:val="28"/>
          <w:szCs w:val="28"/>
        </w:rPr>
        <w:t>дерации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района,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связанных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выполнением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обяза</w:t>
      </w:r>
      <w:r w:rsidR="00E319A7" w:rsidRPr="005E5566">
        <w:rPr>
          <w:spacing w:val="-1"/>
          <w:sz w:val="28"/>
          <w:szCs w:val="28"/>
        </w:rPr>
        <w:t>тельств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предоставлению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выполнению работ,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 xml:space="preserve">оказанию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согласно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условиям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</w:t>
      </w:r>
      <w:r w:rsidR="00E319A7" w:rsidRPr="005E5566">
        <w:rPr>
          <w:spacing w:val="4"/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>г</w:t>
      </w:r>
      <w:r w:rsidR="00E319A7" w:rsidRPr="005E5566">
        <w:rPr>
          <w:sz w:val="28"/>
          <w:szCs w:val="28"/>
        </w:rPr>
        <w:t>л</w:t>
      </w:r>
      <w:r w:rsidR="00E319A7" w:rsidRPr="005E5566">
        <w:rPr>
          <w:spacing w:val="-6"/>
          <w:sz w:val="28"/>
          <w:szCs w:val="28"/>
        </w:rPr>
        <w:t>а</w:t>
      </w:r>
      <w:r w:rsidR="00E319A7" w:rsidRPr="005E5566">
        <w:rPr>
          <w:spacing w:val="2"/>
          <w:sz w:val="28"/>
          <w:szCs w:val="28"/>
        </w:rPr>
        <w:t>ш</w:t>
      </w:r>
      <w:r w:rsidR="00E319A7" w:rsidRPr="005E5566">
        <w:rPr>
          <w:spacing w:val="-1"/>
          <w:sz w:val="28"/>
          <w:szCs w:val="28"/>
        </w:rPr>
        <w:t>е</w:t>
      </w:r>
      <w:r w:rsidR="00E319A7" w:rsidRPr="005E5566">
        <w:rPr>
          <w:sz w:val="28"/>
          <w:szCs w:val="28"/>
        </w:rPr>
        <w:t>ния;</w:t>
      </w:r>
    </w:p>
    <w:p w:rsid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8.3.8. </w:t>
      </w:r>
      <w:r w:rsidR="00E319A7" w:rsidRPr="005E5566">
        <w:rPr>
          <w:spacing w:val="-2"/>
          <w:sz w:val="28"/>
          <w:szCs w:val="28"/>
        </w:rPr>
        <w:t>выкуп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связанных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обеспечением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ми</w:t>
      </w:r>
      <w:r w:rsidR="00E319A7" w:rsidRPr="005E5566">
        <w:rPr>
          <w:spacing w:val="-1"/>
          <w:sz w:val="28"/>
          <w:szCs w:val="28"/>
        </w:rPr>
        <w:t>нимального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дохода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частного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эксплуатации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соглаше</w:t>
      </w:r>
      <w:r w:rsidR="00E319A7" w:rsidRPr="005E5566">
        <w:rPr>
          <w:sz w:val="28"/>
          <w:szCs w:val="28"/>
        </w:rPr>
        <w:t>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соответствии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статьями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69,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69.1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кодекса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Федерации.</w:t>
      </w:r>
    </w:p>
    <w:p w:rsidR="00E319A7" w:rsidRPr="00480103" w:rsidRDefault="00480103" w:rsidP="00480103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 w:rsidR="00E319A7" w:rsidRPr="005E5566">
        <w:rPr>
          <w:spacing w:val="-1"/>
          <w:sz w:val="28"/>
          <w:szCs w:val="28"/>
        </w:rPr>
        <w:t>Бюджетные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инвестиции,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планируемые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предоставлению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юридическим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лицам,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утверждаются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решением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бюджете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путем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включения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бюджете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текстовой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статьи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указанием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юридического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лица,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объема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выделенных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бюджетных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ассигнований.</w:t>
      </w:r>
    </w:p>
    <w:p w:rsidR="00480103" w:rsidRDefault="00E319A7" w:rsidP="00480103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Расходные</w:t>
      </w:r>
      <w:r w:rsidRPr="005E5566">
        <w:rPr>
          <w:spacing w:val="20"/>
          <w:sz w:val="28"/>
          <w:szCs w:val="28"/>
        </w:rPr>
        <w:t xml:space="preserve"> </w:t>
      </w:r>
      <w:r w:rsidRPr="005E5566">
        <w:rPr>
          <w:sz w:val="28"/>
          <w:szCs w:val="28"/>
        </w:rPr>
        <w:t>обязательства</w:t>
      </w:r>
      <w:r w:rsidRPr="005E5566">
        <w:rPr>
          <w:spacing w:val="20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могут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приниматься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соответствии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20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Програм</w:t>
      </w:r>
      <w:r w:rsidRPr="005E5566">
        <w:rPr>
          <w:sz w:val="28"/>
          <w:szCs w:val="28"/>
        </w:rPr>
        <w:t>мой</w:t>
      </w:r>
      <w:r w:rsidRPr="005E5566">
        <w:rPr>
          <w:spacing w:val="5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социально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–</w:t>
      </w:r>
      <w:r w:rsidRPr="005E5566">
        <w:rPr>
          <w:spacing w:val="5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экономического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развития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Пашского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поселения.</w:t>
      </w:r>
      <w:r w:rsidRPr="005E5566">
        <w:rPr>
          <w:spacing w:val="57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5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случае</w:t>
      </w:r>
      <w:r w:rsidRPr="005E5566">
        <w:rPr>
          <w:spacing w:val="6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принятия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решения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сокращении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бюджетных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ассигнований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реализацию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Программы,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75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бюджете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Пашского</w:t>
      </w:r>
      <w:r w:rsidRPr="005E5566">
        <w:rPr>
          <w:spacing w:val="4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3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должны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быть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предусмотрены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бюджетные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ас</w:t>
      </w:r>
      <w:r w:rsidRPr="005E5566">
        <w:rPr>
          <w:spacing w:val="-1"/>
          <w:sz w:val="28"/>
          <w:szCs w:val="28"/>
        </w:rPr>
        <w:t>сигнования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исполнение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расходных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обязательств,</w:t>
      </w:r>
      <w:r w:rsidRPr="005E5566">
        <w:rPr>
          <w:spacing w:val="2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вытекающих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из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заключенных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согла</w:t>
      </w:r>
      <w:r w:rsidRPr="005E5566">
        <w:rPr>
          <w:spacing w:val="-1"/>
          <w:sz w:val="28"/>
          <w:szCs w:val="28"/>
        </w:rPr>
        <w:t>шений,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если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достигнуто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об</w:t>
      </w:r>
      <w:r w:rsidRPr="005E5566">
        <w:rPr>
          <w:sz w:val="28"/>
          <w:szCs w:val="28"/>
        </w:rPr>
        <w:t xml:space="preserve"> их</w:t>
      </w:r>
      <w:r w:rsidRPr="005E5566">
        <w:rPr>
          <w:spacing w:val="-3"/>
          <w:sz w:val="28"/>
          <w:szCs w:val="28"/>
        </w:rPr>
        <w:t xml:space="preserve"> </w:t>
      </w:r>
      <w:r w:rsidR="00480103">
        <w:rPr>
          <w:sz w:val="28"/>
          <w:szCs w:val="28"/>
        </w:rPr>
        <w:t>прекращении.</w:t>
      </w:r>
    </w:p>
    <w:p w:rsidR="00803DEB" w:rsidRDefault="00480103" w:rsidP="00803DEB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рамках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может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использоваться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либо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несколько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</w:t>
      </w:r>
      <w:r w:rsidR="00E319A7" w:rsidRPr="005E5566">
        <w:rPr>
          <w:spacing w:val="3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z w:val="28"/>
          <w:szCs w:val="28"/>
        </w:rPr>
        <w:t xml:space="preserve"> в</w:t>
      </w:r>
      <w:r w:rsidR="00E319A7" w:rsidRPr="005E5566">
        <w:rPr>
          <w:spacing w:val="-1"/>
          <w:sz w:val="28"/>
          <w:szCs w:val="28"/>
        </w:rPr>
        <w:t xml:space="preserve"> муниципально-частном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партнерстве.</w:t>
      </w:r>
    </w:p>
    <w:p w:rsidR="00E319A7" w:rsidRPr="00803DEB" w:rsidRDefault="00803DEB" w:rsidP="00803DEB">
      <w:pPr>
        <w:pStyle w:val="a3"/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E319A7" w:rsidRPr="005E5566">
        <w:rPr>
          <w:spacing w:val="-1"/>
          <w:sz w:val="28"/>
          <w:szCs w:val="28"/>
        </w:rPr>
        <w:t>Участие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муниципально-частном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формах,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настоящей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статьей,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учетом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Феде</w:t>
      </w:r>
      <w:r w:rsidR="00E319A7" w:rsidRPr="005E5566">
        <w:rPr>
          <w:spacing w:val="-1"/>
          <w:sz w:val="28"/>
          <w:szCs w:val="28"/>
        </w:rPr>
        <w:t>рального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закона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«О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защите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конкуренции».</w:t>
      </w:r>
    </w:p>
    <w:p w:rsidR="00E319A7" w:rsidRPr="005E5566" w:rsidRDefault="00E319A7" w:rsidP="005E5566">
      <w:pPr>
        <w:pStyle w:val="a3"/>
        <w:tabs>
          <w:tab w:val="left" w:pos="609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</w:p>
    <w:p w:rsidR="00E319A7" w:rsidRPr="005E5566" w:rsidRDefault="00803DEB" w:rsidP="00803DEB">
      <w:pPr>
        <w:pStyle w:val="1"/>
        <w:tabs>
          <w:tab w:val="left" w:pos="658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E319A7" w:rsidRPr="005E5566">
        <w:rPr>
          <w:sz w:val="28"/>
          <w:szCs w:val="28"/>
        </w:rPr>
        <w:t>Условия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Пашского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-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E319A7" w:rsidRPr="005E5566" w:rsidRDefault="00E319A7" w:rsidP="00803DEB">
      <w:pPr>
        <w:pStyle w:val="a3"/>
        <w:tabs>
          <w:tab w:val="left" w:pos="5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Участие</w:t>
      </w:r>
      <w:r w:rsidRPr="005E5566">
        <w:rPr>
          <w:spacing w:val="4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4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4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3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42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проектах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z w:val="28"/>
          <w:szCs w:val="28"/>
        </w:rPr>
        <w:t>муниципально-частного</w:t>
      </w:r>
      <w:r w:rsidRPr="005E5566">
        <w:rPr>
          <w:spacing w:val="45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партнерства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формах,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предусмотренных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настоящим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Положением,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осуществляется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обяза</w:t>
      </w:r>
      <w:r w:rsidRPr="005E5566">
        <w:rPr>
          <w:sz w:val="28"/>
          <w:szCs w:val="28"/>
        </w:rPr>
        <w:t>тельном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согласовании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-1"/>
          <w:sz w:val="28"/>
          <w:szCs w:val="28"/>
        </w:rPr>
        <w:t xml:space="preserve"> соглашениях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следующих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условий: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объект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z w:val="28"/>
          <w:szCs w:val="28"/>
        </w:rPr>
        <w:t>права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обязанности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 право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lastRenderedPageBreak/>
        <w:t>объект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соглашения,</w:t>
      </w:r>
      <w:r w:rsidRPr="005E5566">
        <w:rPr>
          <w:spacing w:val="2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распределение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долей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7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праве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момент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возникновения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пра</w:t>
      </w:r>
      <w:r w:rsidRPr="005E5566">
        <w:rPr>
          <w:sz w:val="28"/>
          <w:szCs w:val="28"/>
        </w:rPr>
        <w:t>ва;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z w:val="28"/>
          <w:szCs w:val="28"/>
        </w:rPr>
        <w:t xml:space="preserve"> 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этапы выполнения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срок</w:t>
      </w:r>
      <w:r w:rsidRPr="005E5566">
        <w:rPr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действия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(или) </w:t>
      </w:r>
      <w:r w:rsidRPr="005E5566">
        <w:rPr>
          <w:sz w:val="28"/>
          <w:szCs w:val="28"/>
        </w:rPr>
        <w:t>порядок</w:t>
      </w:r>
      <w:r w:rsidRPr="005E5566">
        <w:rPr>
          <w:spacing w:val="-5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его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расчетов</w:t>
      </w:r>
      <w:r w:rsidRPr="005E5566">
        <w:rPr>
          <w:sz w:val="28"/>
          <w:szCs w:val="28"/>
        </w:rPr>
        <w:t xml:space="preserve"> между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разделение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ответственности </w:t>
      </w:r>
      <w:r w:rsidRPr="005E5566">
        <w:rPr>
          <w:sz w:val="28"/>
          <w:szCs w:val="28"/>
        </w:rPr>
        <w:t>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рисков </w:t>
      </w:r>
      <w:r w:rsidRPr="005E5566">
        <w:rPr>
          <w:sz w:val="28"/>
          <w:szCs w:val="28"/>
        </w:rPr>
        <w:t>между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1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предоставления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финансирования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целей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инвести</w:t>
      </w:r>
      <w:r w:rsidRPr="005E5566">
        <w:rPr>
          <w:sz w:val="28"/>
          <w:szCs w:val="28"/>
        </w:rPr>
        <w:t>ций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обязательств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финансового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характера</w:t>
      </w:r>
      <w:r w:rsidRPr="005E5566">
        <w:rPr>
          <w:sz w:val="28"/>
          <w:szCs w:val="28"/>
        </w:rPr>
        <w:t xml:space="preserve"> 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связи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реализацией</w:t>
      </w:r>
      <w:r w:rsidRPr="005E5566">
        <w:rPr>
          <w:spacing w:val="57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проекта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муниципально</w:t>
      </w:r>
      <w:r w:rsidR="00803DEB">
        <w:rPr>
          <w:spacing w:val="-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-</w:t>
      </w:r>
      <w:r w:rsidR="00803DEB">
        <w:rPr>
          <w:spacing w:val="-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партнёрства,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том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числе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связи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нарушением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рас</w:t>
      </w:r>
      <w:r w:rsidRPr="005E5566">
        <w:rPr>
          <w:spacing w:val="-1"/>
          <w:sz w:val="28"/>
          <w:szCs w:val="28"/>
        </w:rPr>
        <w:t>торжением 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перечень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находящихся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-1"/>
          <w:sz w:val="28"/>
          <w:szCs w:val="28"/>
        </w:rPr>
        <w:t xml:space="preserve"> муниципальной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 xml:space="preserve">Пашского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73"/>
          <w:sz w:val="28"/>
          <w:szCs w:val="28"/>
        </w:rPr>
        <w:t xml:space="preserve"> </w:t>
      </w:r>
      <w:r w:rsidRPr="005E5566">
        <w:rPr>
          <w:sz w:val="28"/>
          <w:szCs w:val="28"/>
        </w:rPr>
        <w:t>земельных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участков,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иных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объектов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движимого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недвижимого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а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также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прав,</w:t>
      </w:r>
      <w:r w:rsidRPr="005E5566">
        <w:rPr>
          <w:spacing w:val="4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предоставляемых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частному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партнеру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выполнения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предоставления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частному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партнеру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z w:val="28"/>
          <w:szCs w:val="28"/>
        </w:rPr>
        <w:t>земельных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участков,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иных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объектов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z w:val="28"/>
          <w:szCs w:val="28"/>
        </w:rPr>
        <w:t>движи</w:t>
      </w:r>
      <w:r w:rsidRPr="005E5566">
        <w:rPr>
          <w:spacing w:val="-1"/>
          <w:sz w:val="28"/>
          <w:szCs w:val="28"/>
        </w:rPr>
        <w:t>мого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недвижимого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прав</w:t>
      </w:r>
      <w:r w:rsidRPr="005E5566">
        <w:rPr>
          <w:spacing w:val="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порядок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контроля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за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исполнением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способы обеспечения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обязательств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сторонами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2"/>
          <w:sz w:val="28"/>
          <w:szCs w:val="28"/>
        </w:rPr>
        <w:t>случаи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одностороннего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изменения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(или) одностороннего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отказа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от</w:t>
      </w:r>
      <w:r w:rsidRPr="005E5566">
        <w:rPr>
          <w:spacing w:val="54"/>
          <w:sz w:val="28"/>
          <w:szCs w:val="28"/>
        </w:rPr>
        <w:t xml:space="preserve"> </w:t>
      </w:r>
      <w:r w:rsidRPr="005E5566">
        <w:rPr>
          <w:sz w:val="28"/>
          <w:szCs w:val="28"/>
        </w:rPr>
        <w:t>его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исполнения;</w:t>
      </w:r>
    </w:p>
    <w:p w:rsidR="00803DEB" w:rsidRDefault="00E319A7" w:rsidP="00803DEB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 xml:space="preserve">ответственность </w:t>
      </w:r>
      <w:r w:rsidRPr="005E5566">
        <w:rPr>
          <w:sz w:val="28"/>
          <w:szCs w:val="28"/>
        </w:rPr>
        <w:t>за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неисполнение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(ненадлежащее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исполнение)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условий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соглашения.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 </w:t>
      </w:r>
      <w:r w:rsidR="00E319A7" w:rsidRPr="00803DEB">
        <w:rPr>
          <w:sz w:val="28"/>
          <w:szCs w:val="28"/>
        </w:rPr>
        <w:t>В</w:t>
      </w:r>
      <w:r w:rsidR="00E319A7" w:rsidRPr="00803DEB">
        <w:rPr>
          <w:spacing w:val="24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соглашении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также</w:t>
      </w:r>
      <w:r w:rsidR="00E319A7" w:rsidRPr="00803DEB">
        <w:rPr>
          <w:spacing w:val="20"/>
          <w:sz w:val="28"/>
          <w:szCs w:val="28"/>
        </w:rPr>
        <w:t xml:space="preserve"> </w:t>
      </w:r>
      <w:r w:rsidR="00E319A7" w:rsidRPr="00803DEB">
        <w:rPr>
          <w:spacing w:val="-2"/>
          <w:sz w:val="28"/>
          <w:szCs w:val="28"/>
        </w:rPr>
        <w:t>могут</w:t>
      </w:r>
      <w:r w:rsidR="00E319A7" w:rsidRPr="00803DEB">
        <w:rPr>
          <w:spacing w:val="26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быть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согласованы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иные</w:t>
      </w:r>
      <w:r w:rsidR="00E319A7" w:rsidRPr="00803DEB">
        <w:rPr>
          <w:spacing w:val="25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условия,</w:t>
      </w:r>
      <w:r w:rsidR="00E319A7" w:rsidRPr="00803DEB">
        <w:rPr>
          <w:spacing w:val="23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не</w:t>
      </w:r>
      <w:r w:rsidR="00E319A7" w:rsidRPr="00803DEB">
        <w:rPr>
          <w:spacing w:val="25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указанные</w:t>
      </w:r>
      <w:r w:rsidR="00E319A7" w:rsidRPr="00803DEB">
        <w:rPr>
          <w:spacing w:val="25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в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части</w:t>
      </w:r>
      <w:r w:rsidR="00E319A7" w:rsidRPr="00803DEB">
        <w:rPr>
          <w:spacing w:val="27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1</w:t>
      </w:r>
      <w:r w:rsidR="00E319A7" w:rsidRPr="00803DEB">
        <w:rPr>
          <w:spacing w:val="56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настоящего</w:t>
      </w:r>
      <w:r w:rsidR="00E319A7" w:rsidRPr="00803DEB">
        <w:rPr>
          <w:spacing w:val="4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раздела</w:t>
      </w:r>
      <w:r w:rsidR="00E319A7" w:rsidRPr="00803DEB">
        <w:rPr>
          <w:spacing w:val="42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и</w:t>
      </w:r>
      <w:r w:rsidR="00E319A7" w:rsidRPr="00803DEB">
        <w:rPr>
          <w:spacing w:val="39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не</w:t>
      </w:r>
      <w:r w:rsidR="00E319A7" w:rsidRPr="00803DEB">
        <w:rPr>
          <w:spacing w:val="3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противоречащие</w:t>
      </w:r>
      <w:r w:rsidR="00E319A7" w:rsidRPr="00803DEB">
        <w:rPr>
          <w:spacing w:val="37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законодательству</w:t>
      </w:r>
      <w:r w:rsidR="00E319A7" w:rsidRPr="00803DEB">
        <w:rPr>
          <w:spacing w:val="33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Российской</w:t>
      </w:r>
      <w:r w:rsidR="00E319A7" w:rsidRPr="00803DEB">
        <w:rPr>
          <w:spacing w:val="43"/>
          <w:sz w:val="28"/>
          <w:szCs w:val="28"/>
        </w:rPr>
        <w:t xml:space="preserve"> </w:t>
      </w:r>
      <w:r w:rsidR="00E319A7" w:rsidRPr="00803DEB">
        <w:rPr>
          <w:spacing w:val="-1"/>
          <w:sz w:val="28"/>
          <w:szCs w:val="28"/>
        </w:rPr>
        <w:t>Федерации,</w:t>
      </w:r>
      <w:r w:rsidR="00E319A7" w:rsidRPr="00803DEB">
        <w:rPr>
          <w:spacing w:val="85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настоящему</w:t>
      </w:r>
      <w:r w:rsidR="00E319A7" w:rsidRPr="00803DEB">
        <w:rPr>
          <w:spacing w:val="-7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Положению,</w:t>
      </w:r>
      <w:r w:rsidR="00E319A7" w:rsidRPr="00803DEB">
        <w:rPr>
          <w:spacing w:val="-1"/>
          <w:sz w:val="28"/>
          <w:szCs w:val="28"/>
        </w:rPr>
        <w:t xml:space="preserve"> </w:t>
      </w:r>
      <w:r w:rsidR="00E319A7" w:rsidRPr="00803DEB">
        <w:rPr>
          <w:sz w:val="28"/>
          <w:szCs w:val="28"/>
        </w:rPr>
        <w:t>в</w:t>
      </w:r>
      <w:r w:rsidR="00E319A7" w:rsidRPr="00803DEB">
        <w:rPr>
          <w:spacing w:val="-1"/>
          <w:sz w:val="28"/>
          <w:szCs w:val="28"/>
        </w:rPr>
        <w:t xml:space="preserve"> том числе: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9.1.1. </w:t>
      </w:r>
      <w:r w:rsidR="00E319A7" w:rsidRPr="005E5566">
        <w:rPr>
          <w:spacing w:val="-1"/>
          <w:sz w:val="28"/>
          <w:szCs w:val="28"/>
        </w:rPr>
        <w:t>обеспечение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частным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потребителям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(работ,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товаров)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9.1.2. </w:t>
      </w:r>
      <w:r w:rsidR="00E319A7" w:rsidRPr="005E5566">
        <w:rPr>
          <w:sz w:val="28"/>
          <w:szCs w:val="28"/>
        </w:rPr>
        <w:t>целевые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показатели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надежности,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качества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энергетической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эффективности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реализуемых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товаров,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выполняемых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работ,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предоставляемых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партнёром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использованием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которые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ему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обеспечить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процессе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реализа</w:t>
      </w:r>
      <w:r w:rsidR="00E319A7" w:rsidRPr="005E5566">
        <w:rPr>
          <w:sz w:val="28"/>
          <w:szCs w:val="28"/>
        </w:rPr>
        <w:t>ции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9.1.3. </w:t>
      </w:r>
      <w:r w:rsidR="00E319A7" w:rsidRPr="005E5566">
        <w:rPr>
          <w:spacing w:val="-1"/>
          <w:sz w:val="28"/>
          <w:szCs w:val="28"/>
        </w:rPr>
        <w:t>технико-экономические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показатели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характеристики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которые</w:t>
      </w:r>
      <w:r w:rsidR="00E319A7" w:rsidRPr="005E5566">
        <w:rPr>
          <w:spacing w:val="7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достичь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результате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исполнения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9.1.4. </w:t>
      </w:r>
      <w:r w:rsidR="00E319A7" w:rsidRPr="005E5566">
        <w:rPr>
          <w:spacing w:val="-1"/>
          <w:sz w:val="28"/>
          <w:szCs w:val="28"/>
        </w:rPr>
        <w:t>порядок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передачи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его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качеству,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подлежит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передаче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муниципальную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собственность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поселения;</w:t>
      </w:r>
    </w:p>
    <w:p w:rsidR="00803DEB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9.1.5. </w:t>
      </w:r>
      <w:r w:rsidR="00E319A7" w:rsidRPr="005E5566">
        <w:rPr>
          <w:sz w:val="28"/>
          <w:szCs w:val="28"/>
        </w:rPr>
        <w:t>объем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участия,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том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финансирования,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предоставления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гарантий,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предоставления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имущественных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неимущественных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каждой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из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сторон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-1"/>
          <w:sz w:val="28"/>
          <w:szCs w:val="28"/>
        </w:rPr>
        <w:t xml:space="preserve"> необходимого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исполнения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 xml:space="preserve">соглашения,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порядок</w:t>
      </w:r>
      <w:r w:rsidR="00E319A7" w:rsidRPr="005E5566">
        <w:rPr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его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определения;</w:t>
      </w:r>
    </w:p>
    <w:p w:rsidR="00E319A7" w:rsidRPr="005E5566" w:rsidRDefault="00803DEB" w:rsidP="00803DEB">
      <w:pPr>
        <w:pStyle w:val="a3"/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9.1.6. </w:t>
      </w:r>
      <w:r w:rsidR="00E319A7" w:rsidRPr="005E5566">
        <w:rPr>
          <w:spacing w:val="-1"/>
          <w:sz w:val="28"/>
          <w:szCs w:val="28"/>
        </w:rPr>
        <w:t>размер,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порядок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платы,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вносимой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партнёром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период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(эксплуатации)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объекта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либо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течение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отдельных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периодов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3"/>
          <w:sz w:val="28"/>
          <w:szCs w:val="28"/>
        </w:rPr>
        <w:t>та</w:t>
      </w:r>
      <w:r w:rsidR="00E319A7" w:rsidRPr="005E5566">
        <w:rPr>
          <w:spacing w:val="-1"/>
          <w:sz w:val="28"/>
          <w:szCs w:val="28"/>
        </w:rPr>
        <w:t>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использования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(эксплуатации)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устанавливаемой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форме: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определенных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твердой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сумме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платежей,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вносимых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периодически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единовременно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7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бюджет;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установленной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доли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продукции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доходов,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полученных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партнёром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z w:val="28"/>
          <w:szCs w:val="28"/>
        </w:rPr>
        <w:t>результате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деятельности, предусмотренной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передачи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Пашскому сельскому</w:t>
      </w:r>
      <w:r w:rsidRPr="005E5566">
        <w:rPr>
          <w:spacing w:val="-7"/>
          <w:sz w:val="28"/>
          <w:szCs w:val="28"/>
        </w:rPr>
        <w:t xml:space="preserve"> </w:t>
      </w:r>
      <w:r w:rsidRPr="005E5566">
        <w:rPr>
          <w:sz w:val="28"/>
          <w:szCs w:val="28"/>
        </w:rPr>
        <w:t>поселению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собственность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z w:val="28"/>
          <w:szCs w:val="28"/>
        </w:rPr>
        <w:t>находящегося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6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собственности частного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иной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форме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распределения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между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сторонами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доходов,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полученных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резуль</w:t>
      </w:r>
      <w:r w:rsidRPr="005E5566">
        <w:rPr>
          <w:sz w:val="28"/>
          <w:szCs w:val="28"/>
        </w:rPr>
        <w:t>тате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деятельности, предусмотренной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соглашением.</w:t>
      </w:r>
    </w:p>
    <w:p w:rsidR="00803DEB" w:rsidRDefault="00803DEB" w:rsidP="00803DEB">
      <w:pPr>
        <w:pStyle w:val="a3"/>
        <w:tabs>
          <w:tab w:val="left" w:pos="77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9.1.7. </w:t>
      </w:r>
      <w:r w:rsidR="00E319A7" w:rsidRPr="005E5566">
        <w:rPr>
          <w:spacing w:val="-1"/>
          <w:sz w:val="28"/>
          <w:szCs w:val="28"/>
        </w:rPr>
        <w:t>условия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перехода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бремени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содержания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имущества,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передаваемого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со</w:t>
      </w:r>
      <w:r w:rsidR="00E319A7" w:rsidRPr="005E5566">
        <w:rPr>
          <w:sz w:val="28"/>
          <w:szCs w:val="28"/>
        </w:rPr>
        <w:t>глашению,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рисков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случайной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гибели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или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повреждения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имущества;</w:t>
      </w:r>
    </w:p>
    <w:p w:rsidR="00803DEB" w:rsidRDefault="00803DEB" w:rsidP="00803DEB">
      <w:pPr>
        <w:pStyle w:val="a3"/>
        <w:tabs>
          <w:tab w:val="left" w:pos="77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9.1.8. </w:t>
      </w:r>
      <w:r w:rsidR="00E319A7" w:rsidRPr="005E5566">
        <w:rPr>
          <w:spacing w:val="-1"/>
          <w:sz w:val="28"/>
          <w:szCs w:val="28"/>
        </w:rPr>
        <w:t>согласование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Пашским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сельским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поселением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прекращения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(приостановления)</w:t>
      </w:r>
      <w:r w:rsidR="00E319A7" w:rsidRPr="005E5566">
        <w:rPr>
          <w:spacing w:val="7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выполнения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соглашения,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исключением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случаев,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когда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такое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прекращение</w:t>
      </w:r>
      <w:r w:rsidR="00E319A7" w:rsidRPr="005E5566">
        <w:rPr>
          <w:spacing w:val="8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(приостановление)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вызвано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действием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обстоятельств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непреодолимой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силы,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иных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случаев,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</w:t>
      </w:r>
      <w:r w:rsidR="00E319A7" w:rsidRPr="005E5566">
        <w:rPr>
          <w:spacing w:val="-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Российской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Федерации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соглашением;</w:t>
      </w:r>
    </w:p>
    <w:p w:rsidR="00E319A7" w:rsidRPr="005E5566" w:rsidRDefault="00803DEB" w:rsidP="00803DEB">
      <w:pPr>
        <w:pStyle w:val="a3"/>
        <w:tabs>
          <w:tab w:val="left" w:pos="77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9.1.9. </w:t>
      </w:r>
      <w:r w:rsidR="00E319A7" w:rsidRPr="005E5566">
        <w:rPr>
          <w:spacing w:val="-1"/>
          <w:sz w:val="28"/>
          <w:szCs w:val="28"/>
        </w:rPr>
        <w:t>источники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дохода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партнёра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связи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осуществлением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деятельности,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соглашением,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частности: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2"/>
          <w:sz w:val="28"/>
          <w:szCs w:val="28"/>
        </w:rPr>
        <w:t>получение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партнёром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платы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z w:val="28"/>
          <w:szCs w:val="28"/>
        </w:rPr>
        <w:t>от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потребителей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z w:val="28"/>
          <w:szCs w:val="28"/>
        </w:rPr>
        <w:t>товаров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(работ,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услуг),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предоставляемых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(выполняемых, оказываемых)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использованием</w:t>
      </w:r>
      <w:r w:rsidRPr="005E5566">
        <w:rPr>
          <w:spacing w:val="-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выплаты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Пашского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иного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z w:val="28"/>
          <w:szCs w:val="28"/>
        </w:rPr>
        <w:t>лица,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выступающего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стороне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публичного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партнёра,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третьего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лица,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определённого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соответствии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размер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таких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выплат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или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порядок</w:t>
      </w:r>
      <w:r w:rsidRPr="005E5566">
        <w:rPr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его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определения.</w:t>
      </w:r>
    </w:p>
    <w:p w:rsidR="00803DEB" w:rsidRDefault="00803DEB" w:rsidP="00803DEB">
      <w:pPr>
        <w:pStyle w:val="a3"/>
        <w:tabs>
          <w:tab w:val="left" w:pos="8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9.1.10. </w:t>
      </w:r>
      <w:r w:rsidR="00E319A7" w:rsidRPr="005E5566">
        <w:rPr>
          <w:spacing w:val="-1"/>
          <w:sz w:val="28"/>
          <w:szCs w:val="28"/>
        </w:rPr>
        <w:t>источники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дохода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частного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партнера,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получаемого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связи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осуществлением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деятельности,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предусмотренной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соглашением;</w:t>
      </w:r>
    </w:p>
    <w:p w:rsidR="00E319A7" w:rsidRDefault="00803DEB" w:rsidP="00803DEB">
      <w:pPr>
        <w:pStyle w:val="a3"/>
        <w:tabs>
          <w:tab w:val="left" w:pos="858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9.1.11. </w:t>
      </w:r>
      <w:r w:rsidR="00E319A7" w:rsidRPr="005E5566">
        <w:rPr>
          <w:sz w:val="28"/>
          <w:szCs w:val="28"/>
        </w:rPr>
        <w:t>особенности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вступления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силу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учетом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необходимости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партнером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необходимых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договоров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финансовыми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организациями</w:t>
      </w:r>
      <w:r w:rsidR="00E319A7" w:rsidRPr="005E5566">
        <w:rPr>
          <w:spacing w:val="8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получению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денежных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средств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исполнения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обязательств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соглашению,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которые</w:t>
      </w:r>
      <w:r w:rsidR="00E319A7" w:rsidRPr="005E5566">
        <w:rPr>
          <w:spacing w:val="6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должны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быть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заключены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оговоренный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соглашением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срок.</w:t>
      </w:r>
    </w:p>
    <w:p w:rsidR="006F008A" w:rsidRPr="00803DEB" w:rsidRDefault="006F008A" w:rsidP="00803DEB">
      <w:pPr>
        <w:pStyle w:val="a3"/>
        <w:tabs>
          <w:tab w:val="left" w:pos="85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6F008A" w:rsidP="006F008A">
      <w:pPr>
        <w:pStyle w:val="1"/>
        <w:tabs>
          <w:tab w:val="left" w:pos="639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="00E319A7" w:rsidRPr="005E5566">
        <w:rPr>
          <w:spacing w:val="-1"/>
          <w:sz w:val="28"/>
          <w:szCs w:val="28"/>
        </w:rPr>
        <w:t>Принятие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решений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сельского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му</w:t>
      </w:r>
      <w:r w:rsidR="00E319A7" w:rsidRPr="005E5566">
        <w:rPr>
          <w:spacing w:val="-1"/>
          <w:sz w:val="28"/>
          <w:szCs w:val="28"/>
        </w:rPr>
        <w:t>ниципально-частного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</w:p>
    <w:p w:rsidR="006F008A" w:rsidRDefault="006F008A" w:rsidP="006F008A">
      <w:pPr>
        <w:pStyle w:val="a3"/>
        <w:tabs>
          <w:tab w:val="left" w:pos="69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10.1. </w:t>
      </w:r>
      <w:r w:rsidR="00E319A7" w:rsidRPr="005E5566">
        <w:rPr>
          <w:spacing w:val="-1"/>
          <w:sz w:val="28"/>
          <w:szCs w:val="28"/>
        </w:rPr>
        <w:t>Решение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принимается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администрацией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поселения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конкурса.</w:t>
      </w:r>
    </w:p>
    <w:p w:rsidR="006F008A" w:rsidRDefault="006F008A" w:rsidP="006F008A">
      <w:pPr>
        <w:pStyle w:val="a3"/>
        <w:tabs>
          <w:tab w:val="left" w:pos="672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10.2.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проведению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устанавливаются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соответствии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положениями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Федерального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закона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«О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размещении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заказов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поставки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выполнение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работ,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оказание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услуг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государственных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20"/>
          <w:sz w:val="28"/>
          <w:szCs w:val="28"/>
        </w:rPr>
        <w:t>м</w:t>
      </w:r>
      <w:r w:rsidR="00E319A7" w:rsidRPr="005E5566">
        <w:rPr>
          <w:spacing w:val="-10"/>
          <w:sz w:val="28"/>
          <w:szCs w:val="28"/>
        </w:rPr>
        <w:t>у</w:t>
      </w:r>
      <w:r w:rsidR="00E319A7" w:rsidRPr="005E5566">
        <w:rPr>
          <w:spacing w:val="-1"/>
          <w:sz w:val="28"/>
          <w:szCs w:val="28"/>
        </w:rPr>
        <w:t>ниципальных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нужд».</w:t>
      </w:r>
    </w:p>
    <w:p w:rsidR="006F008A" w:rsidRDefault="006F008A" w:rsidP="006F008A">
      <w:pPr>
        <w:pStyle w:val="a3"/>
        <w:tabs>
          <w:tab w:val="left" w:pos="667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10.3. </w:t>
      </w:r>
      <w:r w:rsidR="00E319A7" w:rsidRPr="005E5566">
        <w:rPr>
          <w:spacing w:val="-1"/>
          <w:sz w:val="28"/>
          <w:szCs w:val="28"/>
        </w:rPr>
        <w:t>Соглашение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быть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прове</w:t>
      </w:r>
      <w:r w:rsidR="00E319A7" w:rsidRPr="005E5566">
        <w:rPr>
          <w:spacing w:val="-1"/>
          <w:sz w:val="28"/>
          <w:szCs w:val="28"/>
        </w:rPr>
        <w:t>дения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решению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Пашского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поселения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случаях,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законодательством.</w:t>
      </w:r>
    </w:p>
    <w:p w:rsidR="006F008A" w:rsidRDefault="006F008A" w:rsidP="006F008A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10.4.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проводятся</w:t>
      </w:r>
      <w:r w:rsidR="00E319A7" w:rsidRPr="005E5566">
        <w:rPr>
          <w:spacing w:val="7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переговоры</w:t>
      </w:r>
      <w:r w:rsidR="00E319A7" w:rsidRPr="005E5566">
        <w:rPr>
          <w:spacing w:val="-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совместного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совещания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потенциальным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частным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-1"/>
          <w:sz w:val="28"/>
          <w:szCs w:val="28"/>
        </w:rPr>
        <w:t xml:space="preserve"> целях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обсуждения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-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партнерстве.</w:t>
      </w:r>
    </w:p>
    <w:p w:rsidR="00E319A7" w:rsidRPr="006F008A" w:rsidRDefault="006F008A" w:rsidP="006F008A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10.5. </w:t>
      </w:r>
      <w:r w:rsidR="00E319A7" w:rsidRPr="005E5566">
        <w:rPr>
          <w:spacing w:val="-1"/>
          <w:sz w:val="28"/>
          <w:szCs w:val="28"/>
        </w:rPr>
        <w:t>Сообщение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подлежит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опубликованию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га</w:t>
      </w:r>
      <w:r w:rsidR="00E319A7" w:rsidRPr="005E5566">
        <w:rPr>
          <w:spacing w:val="-1"/>
          <w:sz w:val="28"/>
          <w:szCs w:val="28"/>
        </w:rPr>
        <w:t>зете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«Волховские огни</w:t>
      </w:r>
      <w:r w:rsidR="00E319A7" w:rsidRPr="005E5566">
        <w:rPr>
          <w:sz w:val="28"/>
          <w:szCs w:val="28"/>
        </w:rPr>
        <w:t>»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порядке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установленные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администрацией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E319A7" w:rsidP="005E5566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2058B9" w:rsidP="002058B9">
      <w:pPr>
        <w:pStyle w:val="1"/>
        <w:tabs>
          <w:tab w:val="left" w:pos="1253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="00E319A7" w:rsidRPr="005E5566">
        <w:rPr>
          <w:spacing w:val="-1"/>
          <w:sz w:val="28"/>
          <w:szCs w:val="28"/>
        </w:rPr>
        <w:t>Конкурс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право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</w:p>
    <w:p w:rsidR="00E319A7" w:rsidRPr="005E5566" w:rsidRDefault="002058B9" w:rsidP="002058B9">
      <w:pPr>
        <w:pStyle w:val="a3"/>
        <w:tabs>
          <w:tab w:val="left" w:pos="70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11.1. </w:t>
      </w:r>
      <w:r w:rsidR="00E319A7" w:rsidRPr="005E5566">
        <w:rPr>
          <w:spacing w:val="-3"/>
          <w:sz w:val="28"/>
          <w:szCs w:val="28"/>
        </w:rPr>
        <w:t>Конкурс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проводится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решением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участии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6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</w:t>
      </w:r>
      <w:r w:rsidR="00E319A7" w:rsidRPr="005E5566">
        <w:rPr>
          <w:spacing w:val="4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утвержденной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6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документацией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включает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этапы: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 w:rsidRPr="005E5566">
        <w:rPr>
          <w:spacing w:val="-1"/>
          <w:sz w:val="28"/>
          <w:szCs w:val="28"/>
        </w:rPr>
        <w:t>опубликование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сообщения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проведении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2"/>
          <w:sz w:val="28"/>
          <w:szCs w:val="28"/>
        </w:rPr>
        <w:t>прием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заявок</w:t>
      </w:r>
      <w:r w:rsidRPr="005E5566">
        <w:rPr>
          <w:spacing w:val="-5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участие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предварительный</w:t>
      </w:r>
      <w:r w:rsidRPr="005E5566">
        <w:rPr>
          <w:spacing w:val="-6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отбор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 xml:space="preserve">участников </w:t>
      </w:r>
      <w:r w:rsidRPr="005E5566">
        <w:rPr>
          <w:sz w:val="28"/>
          <w:szCs w:val="28"/>
        </w:rPr>
        <w:t>конкурса;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подача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предложений;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0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 w:rsidRPr="005E5566">
        <w:rPr>
          <w:sz w:val="28"/>
          <w:szCs w:val="28"/>
        </w:rPr>
        <w:t>оценка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-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победителя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конкурса.</w:t>
      </w:r>
    </w:p>
    <w:p w:rsidR="002058B9" w:rsidRDefault="002058B9" w:rsidP="002058B9">
      <w:pPr>
        <w:pStyle w:val="a3"/>
        <w:tabs>
          <w:tab w:val="left" w:pos="74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решением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участии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проектах</w:t>
      </w:r>
      <w:r w:rsidR="00E319A7" w:rsidRPr="005E5566">
        <w:rPr>
          <w:spacing w:val="6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муниципально-частного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проходить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предварительного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отбора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участников конкурса.</w:t>
      </w:r>
    </w:p>
    <w:p w:rsidR="00E319A7" w:rsidRPr="002058B9" w:rsidRDefault="002058B9" w:rsidP="002058B9">
      <w:pPr>
        <w:pStyle w:val="a3"/>
        <w:tabs>
          <w:tab w:val="left" w:pos="74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11.3.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содержать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следующие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критерии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технико-экономические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показатели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-8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сроки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проектирования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(или)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строительства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(реконструкции)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(или)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период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эксплуата</w:t>
      </w:r>
      <w:r w:rsidRPr="005E5566">
        <w:rPr>
          <w:sz w:val="28"/>
          <w:szCs w:val="28"/>
        </w:rPr>
        <w:t>ции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9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целевые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показатели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z w:val="28"/>
          <w:szCs w:val="28"/>
        </w:rPr>
        <w:t>объема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качества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продукции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1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услуг,</w:t>
      </w:r>
      <w:r w:rsidRPr="005E5566">
        <w:rPr>
          <w:spacing w:val="18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производимых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с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использова</w:t>
      </w:r>
      <w:r w:rsidRPr="005E5566">
        <w:rPr>
          <w:spacing w:val="-1"/>
          <w:sz w:val="28"/>
          <w:szCs w:val="28"/>
        </w:rPr>
        <w:t>нием объекта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9"/>
        </w:tabs>
        <w:kinsoku w:val="0"/>
        <w:overflowPunct w:val="0"/>
        <w:spacing w:before="0"/>
        <w:ind w:left="0" w:firstLine="709"/>
        <w:jc w:val="both"/>
        <w:rPr>
          <w:spacing w:val="1"/>
          <w:sz w:val="28"/>
          <w:szCs w:val="28"/>
        </w:rPr>
      </w:pPr>
      <w:r w:rsidRPr="005E5566">
        <w:rPr>
          <w:spacing w:val="-1"/>
          <w:sz w:val="28"/>
          <w:szCs w:val="28"/>
        </w:rPr>
        <w:t>гарантии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качества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объекта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партнерстве,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предоставляемые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>партнером;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32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объем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финансирования,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перечень</w:t>
      </w:r>
      <w:r w:rsidRPr="005E5566">
        <w:rPr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имущества</w:t>
      </w:r>
      <w:r w:rsidRPr="005E5566">
        <w:rPr>
          <w:spacing w:val="58"/>
          <w:sz w:val="28"/>
          <w:szCs w:val="28"/>
        </w:rPr>
        <w:t xml:space="preserve"> </w:t>
      </w:r>
      <w:r w:rsidRPr="005E5566">
        <w:rPr>
          <w:sz w:val="28"/>
          <w:szCs w:val="28"/>
        </w:rPr>
        <w:t xml:space="preserve">или </w:t>
      </w:r>
      <w:r w:rsidRPr="005E5566">
        <w:rPr>
          <w:spacing w:val="-1"/>
          <w:sz w:val="28"/>
          <w:szCs w:val="28"/>
        </w:rPr>
        <w:t>имущественных</w:t>
      </w:r>
      <w:r w:rsidRPr="005E5566">
        <w:rPr>
          <w:spacing w:val="54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прав,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подлежащих</w:t>
      </w:r>
      <w:r w:rsidRPr="005E5566">
        <w:rPr>
          <w:spacing w:val="4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предоставлению</w:t>
      </w:r>
      <w:r w:rsidRPr="005E5566">
        <w:rPr>
          <w:spacing w:val="24"/>
          <w:sz w:val="28"/>
          <w:szCs w:val="28"/>
        </w:rPr>
        <w:t xml:space="preserve"> </w:t>
      </w:r>
      <w:r w:rsidRPr="005E5566">
        <w:rPr>
          <w:spacing w:val="-3"/>
          <w:sz w:val="28"/>
          <w:szCs w:val="28"/>
        </w:rPr>
        <w:t>со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стороны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Пашского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сельского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поселения</w:t>
      </w:r>
      <w:r w:rsidRPr="005E5566">
        <w:rPr>
          <w:spacing w:val="29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2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целях</w:t>
      </w:r>
      <w:r w:rsidRPr="005E5566">
        <w:rPr>
          <w:spacing w:val="2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</w:t>
      </w:r>
      <w:r w:rsidRPr="005E5566">
        <w:rPr>
          <w:sz w:val="28"/>
          <w:szCs w:val="28"/>
        </w:rPr>
        <w:t>шения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объем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средств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частного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партнера,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подлежащих</w:t>
      </w:r>
      <w:r w:rsidRPr="005E5566">
        <w:rPr>
          <w:spacing w:val="2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привлечению</w:t>
      </w:r>
      <w:r w:rsidRPr="005E5566">
        <w:rPr>
          <w:spacing w:val="2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для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z w:val="28"/>
          <w:szCs w:val="28"/>
        </w:rPr>
        <w:lastRenderedPageBreak/>
        <w:t>исполнения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соглашения</w:t>
      </w:r>
      <w:r w:rsidRPr="005E5566">
        <w:rPr>
          <w:spacing w:val="-2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обеспечение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исполнения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партнером</w:t>
      </w:r>
      <w:r w:rsidRPr="005E5566">
        <w:rPr>
          <w:spacing w:val="8"/>
          <w:sz w:val="28"/>
          <w:szCs w:val="28"/>
        </w:rPr>
        <w:t xml:space="preserve"> </w:t>
      </w:r>
      <w:r w:rsidRPr="005E5566">
        <w:rPr>
          <w:sz w:val="28"/>
          <w:szCs w:val="28"/>
        </w:rPr>
        <w:t>своих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обязательств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соглашению</w:t>
      </w:r>
      <w:r w:rsidRPr="005E5566">
        <w:rPr>
          <w:spacing w:val="5"/>
          <w:sz w:val="28"/>
          <w:szCs w:val="28"/>
        </w:rPr>
        <w:t xml:space="preserve"> </w:t>
      </w:r>
      <w:r w:rsidRPr="005E5566">
        <w:rPr>
          <w:sz w:val="28"/>
          <w:szCs w:val="28"/>
        </w:rPr>
        <w:t>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парт</w:t>
      </w:r>
      <w:r w:rsidRPr="005E5566">
        <w:rPr>
          <w:spacing w:val="-1"/>
          <w:sz w:val="28"/>
          <w:szCs w:val="28"/>
        </w:rPr>
        <w:t>нерстве;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38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риски, принимаемые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себя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частным партнером;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предельные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цены (тарифы)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производимые</w:t>
      </w:r>
      <w:r w:rsidRPr="005E5566">
        <w:rPr>
          <w:spacing w:val="-9"/>
          <w:sz w:val="28"/>
          <w:szCs w:val="28"/>
        </w:rPr>
        <w:t xml:space="preserve"> </w:t>
      </w:r>
      <w:r w:rsidRPr="005E5566">
        <w:rPr>
          <w:sz w:val="28"/>
          <w:szCs w:val="28"/>
        </w:rPr>
        <w:t>товары,</w:t>
      </w:r>
      <w:r w:rsidRPr="005E5566">
        <w:rPr>
          <w:spacing w:val="-1"/>
          <w:sz w:val="28"/>
          <w:szCs w:val="28"/>
        </w:rPr>
        <w:t xml:space="preserve"> выполняемые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работы,</w:t>
      </w:r>
      <w:r w:rsidRPr="005E5566">
        <w:rPr>
          <w:spacing w:val="-5"/>
          <w:sz w:val="28"/>
          <w:szCs w:val="28"/>
        </w:rPr>
        <w:t xml:space="preserve"> </w:t>
      </w:r>
      <w:r w:rsidRPr="005E5566">
        <w:rPr>
          <w:sz w:val="28"/>
          <w:szCs w:val="28"/>
        </w:rPr>
        <w:t>оказываемые</w:t>
      </w:r>
      <w:r w:rsidRPr="005E5566">
        <w:rPr>
          <w:spacing w:val="8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услуги,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надбавки</w:t>
      </w:r>
      <w:r w:rsidRPr="005E5566">
        <w:rPr>
          <w:spacing w:val="25"/>
          <w:sz w:val="28"/>
          <w:szCs w:val="28"/>
        </w:rPr>
        <w:t xml:space="preserve"> </w:t>
      </w:r>
      <w:r w:rsidRPr="005E5566">
        <w:rPr>
          <w:sz w:val="28"/>
          <w:szCs w:val="28"/>
        </w:rPr>
        <w:t>к</w:t>
      </w:r>
      <w:r w:rsidRPr="005E5566">
        <w:rPr>
          <w:spacing w:val="1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таким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ценам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(тарифам)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при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осуществлении</w:t>
      </w:r>
      <w:r w:rsidRPr="005E5566">
        <w:rPr>
          <w:spacing w:val="2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деятельности,</w:t>
      </w:r>
      <w:r w:rsidRPr="005E5566">
        <w:rPr>
          <w:spacing w:val="2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предусмот</w:t>
      </w:r>
      <w:r w:rsidRPr="005E5566">
        <w:rPr>
          <w:spacing w:val="-1"/>
          <w:sz w:val="28"/>
          <w:szCs w:val="28"/>
        </w:rPr>
        <w:t>ренной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соглашением;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32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>иные</w:t>
      </w:r>
      <w:r w:rsidRPr="005E5566">
        <w:rPr>
          <w:spacing w:val="-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критерии.</w:t>
      </w:r>
    </w:p>
    <w:p w:rsidR="00E319A7" w:rsidRPr="005E5566" w:rsidRDefault="002058B9" w:rsidP="002058B9">
      <w:pPr>
        <w:pStyle w:val="a3"/>
        <w:tabs>
          <w:tab w:val="left" w:pos="69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11.4. </w:t>
      </w:r>
      <w:r w:rsidR="00E319A7" w:rsidRPr="005E5566">
        <w:rPr>
          <w:spacing w:val="-1"/>
          <w:sz w:val="28"/>
          <w:szCs w:val="28"/>
        </w:rPr>
        <w:t>Значение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критериев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для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определяется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документации.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документацией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подача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кон</w:t>
      </w:r>
      <w:r w:rsidR="00E319A7" w:rsidRPr="005E5566">
        <w:rPr>
          <w:spacing w:val="-1"/>
          <w:sz w:val="28"/>
          <w:szCs w:val="28"/>
        </w:rPr>
        <w:t>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-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осуществляется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несколько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этапов, то: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74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 w:rsidRPr="005E5566">
        <w:rPr>
          <w:spacing w:val="-1"/>
          <w:sz w:val="28"/>
          <w:szCs w:val="28"/>
        </w:rPr>
        <w:t>требования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к</w:t>
      </w:r>
      <w:r w:rsidRPr="005E5566">
        <w:rPr>
          <w:spacing w:val="1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решениям,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которые</w:t>
      </w:r>
      <w:r w:rsidRPr="005E5566">
        <w:rPr>
          <w:spacing w:val="6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могут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быть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приняты</w:t>
      </w:r>
      <w:r w:rsidRPr="005E5566">
        <w:rPr>
          <w:spacing w:val="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конкурсной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комиссией</w:t>
      </w:r>
      <w:r w:rsidRPr="005E5566">
        <w:rPr>
          <w:spacing w:val="7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по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результатам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z w:val="28"/>
          <w:szCs w:val="28"/>
        </w:rPr>
        <w:t>оценки</w:t>
      </w:r>
      <w:r w:rsidRPr="005E5566">
        <w:rPr>
          <w:spacing w:val="4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первого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4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иных</w:t>
      </w:r>
      <w:r w:rsidRPr="005E5566">
        <w:rPr>
          <w:spacing w:val="3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этапов,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39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являющихся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окончательными,</w:t>
      </w:r>
      <w:r w:rsidRPr="005E5566">
        <w:rPr>
          <w:spacing w:val="33"/>
          <w:sz w:val="28"/>
          <w:szCs w:val="28"/>
        </w:rPr>
        <w:t xml:space="preserve"> </w:t>
      </w:r>
      <w:r w:rsidRPr="005E5566">
        <w:rPr>
          <w:sz w:val="28"/>
          <w:szCs w:val="28"/>
        </w:rPr>
        <w:t>определяются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z w:val="28"/>
          <w:szCs w:val="28"/>
        </w:rPr>
        <w:t>в</w:t>
      </w:r>
      <w:r w:rsidRPr="005E5566">
        <w:rPr>
          <w:spacing w:val="6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документации;</w:t>
      </w:r>
    </w:p>
    <w:p w:rsidR="00E319A7" w:rsidRPr="005E5566" w:rsidRDefault="00E319A7" w:rsidP="005E5566">
      <w:pPr>
        <w:pStyle w:val="a3"/>
        <w:numPr>
          <w:ilvl w:val="0"/>
          <w:numId w:val="6"/>
        </w:numPr>
        <w:tabs>
          <w:tab w:val="left" w:pos="298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если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z w:val="28"/>
          <w:szCs w:val="28"/>
        </w:rPr>
        <w:t>иное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предусмотрено</w:t>
      </w:r>
      <w:r w:rsidRPr="005E5566">
        <w:rPr>
          <w:spacing w:val="40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конкурсной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документацией,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результаты</w:t>
      </w:r>
      <w:r w:rsidRPr="005E5566">
        <w:rPr>
          <w:spacing w:val="37"/>
          <w:sz w:val="28"/>
          <w:szCs w:val="28"/>
        </w:rPr>
        <w:t xml:space="preserve"> </w:t>
      </w:r>
      <w:r w:rsidRPr="005E5566">
        <w:rPr>
          <w:sz w:val="28"/>
          <w:szCs w:val="28"/>
        </w:rPr>
        <w:t>оценки</w:t>
      </w:r>
      <w:r w:rsidRPr="005E5566">
        <w:rPr>
          <w:spacing w:val="36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предыду</w:t>
      </w:r>
      <w:r w:rsidRPr="005E5566">
        <w:rPr>
          <w:sz w:val="28"/>
          <w:szCs w:val="28"/>
        </w:rPr>
        <w:t>щих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этапов</w:t>
      </w:r>
      <w:r w:rsidRPr="005E5566">
        <w:rPr>
          <w:spacing w:val="13"/>
          <w:sz w:val="28"/>
          <w:szCs w:val="28"/>
        </w:rPr>
        <w:t xml:space="preserve"> </w:t>
      </w:r>
      <w:r w:rsidRPr="005E5566">
        <w:rPr>
          <w:sz w:val="28"/>
          <w:szCs w:val="28"/>
        </w:rPr>
        <w:t>не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учитываются</w:t>
      </w:r>
      <w:r w:rsidRPr="005E5566">
        <w:rPr>
          <w:spacing w:val="16"/>
          <w:sz w:val="28"/>
          <w:szCs w:val="28"/>
        </w:rPr>
        <w:t xml:space="preserve"> </w:t>
      </w:r>
      <w:r w:rsidRPr="005E5566">
        <w:rPr>
          <w:sz w:val="28"/>
          <w:szCs w:val="28"/>
        </w:rPr>
        <w:t>при</w:t>
      </w:r>
      <w:r w:rsidRPr="005E5566">
        <w:rPr>
          <w:spacing w:val="1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оценке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предложений,</w:t>
      </w:r>
      <w:r w:rsidRPr="005E5566">
        <w:rPr>
          <w:spacing w:val="1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поданных</w:t>
      </w:r>
      <w:r w:rsidRPr="005E5566">
        <w:rPr>
          <w:spacing w:val="11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15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последу</w:t>
      </w:r>
      <w:r w:rsidRPr="005E5566">
        <w:rPr>
          <w:sz w:val="28"/>
          <w:szCs w:val="28"/>
        </w:rPr>
        <w:t>ющих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z w:val="28"/>
          <w:szCs w:val="28"/>
        </w:rPr>
        <w:t>этапах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подачи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предложений;</w:t>
      </w:r>
    </w:p>
    <w:p w:rsidR="002058B9" w:rsidRDefault="00E319A7" w:rsidP="002058B9">
      <w:pPr>
        <w:pStyle w:val="a3"/>
        <w:numPr>
          <w:ilvl w:val="0"/>
          <w:numId w:val="6"/>
        </w:numPr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1"/>
          <w:sz w:val="28"/>
          <w:szCs w:val="28"/>
        </w:rPr>
        <w:t>победитель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</w:t>
      </w:r>
      <w:r w:rsidRPr="005E5566">
        <w:rPr>
          <w:spacing w:val="34"/>
          <w:sz w:val="28"/>
          <w:szCs w:val="28"/>
        </w:rPr>
        <w:t xml:space="preserve"> </w:t>
      </w:r>
      <w:r w:rsidRPr="005E5566">
        <w:rPr>
          <w:sz w:val="28"/>
          <w:szCs w:val="28"/>
        </w:rPr>
        <w:t>подлежит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определению</w:t>
      </w:r>
      <w:r w:rsidRPr="005E5566">
        <w:rPr>
          <w:spacing w:val="29"/>
          <w:sz w:val="28"/>
          <w:szCs w:val="28"/>
        </w:rPr>
        <w:t xml:space="preserve"> </w:t>
      </w:r>
      <w:r w:rsidRPr="005E5566">
        <w:rPr>
          <w:sz w:val="28"/>
          <w:szCs w:val="28"/>
        </w:rPr>
        <w:t>на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z w:val="28"/>
          <w:szCs w:val="28"/>
        </w:rPr>
        <w:t>окончательном</w:t>
      </w:r>
      <w:r w:rsidRPr="005E5566">
        <w:rPr>
          <w:spacing w:val="3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этапе</w:t>
      </w:r>
      <w:r w:rsidRPr="005E5566">
        <w:rPr>
          <w:spacing w:val="30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подачи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конкурс</w:t>
      </w:r>
      <w:r w:rsidRPr="005E5566">
        <w:rPr>
          <w:sz w:val="28"/>
          <w:szCs w:val="28"/>
        </w:rPr>
        <w:t>ных</w:t>
      </w:r>
      <w:r w:rsidRPr="005E5566">
        <w:rPr>
          <w:spacing w:val="-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предложений.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11.5. </w:t>
      </w:r>
      <w:r w:rsidR="00E319A7" w:rsidRPr="002058B9">
        <w:rPr>
          <w:spacing w:val="-1"/>
          <w:sz w:val="28"/>
          <w:szCs w:val="28"/>
        </w:rPr>
        <w:t>Победителем</w:t>
      </w:r>
      <w:r w:rsidR="00E319A7" w:rsidRPr="002058B9">
        <w:rPr>
          <w:spacing w:val="27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конкурса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является</w:t>
      </w:r>
      <w:r w:rsidR="00E319A7" w:rsidRPr="002058B9">
        <w:rPr>
          <w:spacing w:val="3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участник</w:t>
      </w:r>
      <w:r w:rsidR="00E319A7" w:rsidRPr="002058B9">
        <w:rPr>
          <w:spacing w:val="24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конкурса,</w:t>
      </w:r>
      <w:r w:rsidR="00E319A7" w:rsidRPr="002058B9">
        <w:rPr>
          <w:spacing w:val="28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конкурсное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предложение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pacing w:val="1"/>
          <w:sz w:val="28"/>
          <w:szCs w:val="28"/>
        </w:rPr>
        <w:t>кото</w:t>
      </w:r>
      <w:r w:rsidR="00E319A7" w:rsidRPr="002058B9">
        <w:rPr>
          <w:spacing w:val="-1"/>
          <w:sz w:val="28"/>
          <w:szCs w:val="28"/>
        </w:rPr>
        <w:t>рого</w:t>
      </w:r>
      <w:r w:rsidR="00E319A7" w:rsidRPr="002058B9">
        <w:rPr>
          <w:spacing w:val="4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(конкурсное</w:t>
      </w:r>
      <w:r w:rsidR="00E319A7" w:rsidRPr="002058B9">
        <w:rPr>
          <w:spacing w:val="34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предложение,</w:t>
      </w:r>
      <w:r w:rsidR="00E319A7" w:rsidRPr="002058B9">
        <w:rPr>
          <w:spacing w:val="37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поданное</w:t>
      </w:r>
      <w:r w:rsidR="00E319A7" w:rsidRPr="002058B9">
        <w:rPr>
          <w:spacing w:val="34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на</w:t>
      </w:r>
      <w:r w:rsidR="00E319A7" w:rsidRPr="002058B9">
        <w:rPr>
          <w:spacing w:val="3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последнем</w:t>
      </w:r>
      <w:r w:rsidR="00E319A7" w:rsidRPr="002058B9">
        <w:rPr>
          <w:spacing w:val="37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этапе</w:t>
      </w:r>
      <w:r w:rsidR="00E319A7" w:rsidRPr="002058B9">
        <w:rPr>
          <w:spacing w:val="34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подачи</w:t>
      </w:r>
      <w:r w:rsidR="00E319A7" w:rsidRPr="002058B9">
        <w:rPr>
          <w:spacing w:val="36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конкурсных</w:t>
      </w:r>
      <w:r w:rsidR="00E319A7" w:rsidRPr="002058B9">
        <w:rPr>
          <w:spacing w:val="30"/>
          <w:sz w:val="28"/>
          <w:szCs w:val="28"/>
        </w:rPr>
        <w:t xml:space="preserve"> </w:t>
      </w:r>
      <w:r w:rsidR="00E319A7" w:rsidRPr="002058B9">
        <w:rPr>
          <w:spacing w:val="1"/>
          <w:sz w:val="28"/>
          <w:szCs w:val="28"/>
        </w:rPr>
        <w:t>пред</w:t>
      </w:r>
      <w:r w:rsidR="00E319A7" w:rsidRPr="002058B9">
        <w:rPr>
          <w:spacing w:val="-1"/>
          <w:sz w:val="28"/>
          <w:szCs w:val="28"/>
        </w:rPr>
        <w:t>ложений,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в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случае,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если</w:t>
      </w:r>
      <w:r w:rsidR="00E319A7" w:rsidRPr="002058B9">
        <w:rPr>
          <w:spacing w:val="2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конкурсные</w:t>
      </w:r>
      <w:r w:rsidR="00E319A7" w:rsidRPr="002058B9">
        <w:rPr>
          <w:spacing w:val="2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предложения</w:t>
      </w:r>
      <w:r w:rsidR="00E319A7" w:rsidRPr="002058B9">
        <w:rPr>
          <w:spacing w:val="29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подавались</w:t>
      </w:r>
      <w:r w:rsidR="00E319A7" w:rsidRPr="002058B9">
        <w:rPr>
          <w:spacing w:val="22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в</w:t>
      </w:r>
      <w:r w:rsidR="00E319A7" w:rsidRPr="002058B9">
        <w:rPr>
          <w:spacing w:val="23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несколько</w:t>
      </w:r>
      <w:r w:rsidR="00E319A7" w:rsidRPr="002058B9">
        <w:rPr>
          <w:spacing w:val="25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этапов)</w:t>
      </w:r>
      <w:r w:rsidR="00E319A7" w:rsidRPr="002058B9">
        <w:rPr>
          <w:spacing w:val="22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по</w:t>
      </w:r>
      <w:r w:rsidR="00E319A7" w:rsidRPr="002058B9">
        <w:rPr>
          <w:spacing w:val="21"/>
          <w:sz w:val="28"/>
          <w:szCs w:val="28"/>
        </w:rPr>
        <w:t xml:space="preserve"> </w:t>
      </w:r>
      <w:r w:rsidR="00E319A7" w:rsidRPr="002058B9">
        <w:rPr>
          <w:spacing w:val="1"/>
          <w:sz w:val="28"/>
          <w:szCs w:val="28"/>
        </w:rPr>
        <w:t>за</w:t>
      </w:r>
      <w:r w:rsidR="00E319A7" w:rsidRPr="002058B9">
        <w:rPr>
          <w:spacing w:val="-1"/>
          <w:sz w:val="28"/>
          <w:szCs w:val="28"/>
        </w:rPr>
        <w:t>ключению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конкурсной</w:t>
      </w:r>
      <w:r w:rsidR="00E319A7" w:rsidRPr="002058B9">
        <w:rPr>
          <w:spacing w:val="1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комиссии</w:t>
      </w:r>
      <w:r w:rsidR="00E319A7" w:rsidRPr="002058B9">
        <w:rPr>
          <w:spacing w:val="1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содержит</w:t>
      </w:r>
      <w:r w:rsidR="00E319A7" w:rsidRPr="002058B9">
        <w:rPr>
          <w:spacing w:val="7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лучшие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условия</w:t>
      </w:r>
      <w:r w:rsidR="00E319A7" w:rsidRPr="002058B9">
        <w:rPr>
          <w:spacing w:val="11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по</w:t>
      </w:r>
      <w:r w:rsidR="00E319A7" w:rsidRPr="002058B9">
        <w:rPr>
          <w:spacing w:val="16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сравнению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с</w:t>
      </w:r>
      <w:r w:rsidR="00E319A7" w:rsidRPr="002058B9">
        <w:rPr>
          <w:spacing w:val="10"/>
          <w:sz w:val="28"/>
          <w:szCs w:val="28"/>
        </w:rPr>
        <w:t xml:space="preserve"> </w:t>
      </w:r>
      <w:r w:rsidR="00E319A7" w:rsidRPr="002058B9">
        <w:rPr>
          <w:sz w:val="28"/>
          <w:szCs w:val="28"/>
        </w:rPr>
        <w:t>конкурсными</w:t>
      </w:r>
      <w:r w:rsidR="00E319A7" w:rsidRPr="002058B9">
        <w:rPr>
          <w:spacing w:val="5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предложениями</w:t>
      </w:r>
      <w:r w:rsidR="00E319A7" w:rsidRPr="002058B9">
        <w:rPr>
          <w:spacing w:val="-2"/>
          <w:sz w:val="28"/>
          <w:szCs w:val="28"/>
        </w:rPr>
        <w:t xml:space="preserve"> других</w:t>
      </w:r>
      <w:r w:rsidR="00E319A7" w:rsidRPr="002058B9">
        <w:rPr>
          <w:spacing w:val="2"/>
          <w:sz w:val="28"/>
          <w:szCs w:val="28"/>
        </w:rPr>
        <w:t xml:space="preserve"> </w:t>
      </w:r>
      <w:r w:rsidR="00E319A7" w:rsidRPr="002058B9">
        <w:rPr>
          <w:spacing w:val="-1"/>
          <w:sz w:val="28"/>
          <w:szCs w:val="28"/>
        </w:rPr>
        <w:t>участников</w:t>
      </w:r>
      <w:r w:rsidR="00E319A7" w:rsidRPr="002058B9">
        <w:rPr>
          <w:spacing w:val="3"/>
          <w:sz w:val="28"/>
          <w:szCs w:val="28"/>
        </w:rPr>
        <w:t xml:space="preserve"> </w:t>
      </w:r>
      <w:r w:rsidR="00E319A7" w:rsidRPr="002058B9">
        <w:rPr>
          <w:spacing w:val="-2"/>
          <w:sz w:val="28"/>
          <w:szCs w:val="28"/>
        </w:rPr>
        <w:t>конкурса.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11.6. </w:t>
      </w:r>
      <w:r w:rsidR="00E319A7" w:rsidRPr="005E5566">
        <w:rPr>
          <w:spacing w:val="-1"/>
          <w:sz w:val="28"/>
          <w:szCs w:val="28"/>
        </w:rPr>
        <w:t>Решение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комиссии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определении</w:t>
      </w:r>
      <w:r w:rsidR="00E319A7" w:rsidRPr="005E5566">
        <w:rPr>
          <w:spacing w:val="5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должно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быть мотивированным.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11.7. </w:t>
      </w:r>
      <w:r w:rsidR="00E319A7" w:rsidRPr="005E5566">
        <w:rPr>
          <w:spacing w:val="-1"/>
          <w:sz w:val="28"/>
          <w:szCs w:val="28"/>
        </w:rPr>
        <w:t>Срок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рассмотрения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может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превышать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10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6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вскрытия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конвертов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конкурсными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предложениями.</w:t>
      </w:r>
    </w:p>
    <w:p w:rsid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11.8. </w:t>
      </w:r>
      <w:r w:rsidR="00E319A7" w:rsidRPr="005E5566">
        <w:rPr>
          <w:spacing w:val="-2"/>
          <w:sz w:val="28"/>
          <w:szCs w:val="28"/>
        </w:rPr>
        <w:t>Результаты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отражаются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протоко</w:t>
      </w:r>
      <w:r w:rsidR="00E319A7" w:rsidRPr="005E5566">
        <w:rPr>
          <w:sz w:val="28"/>
          <w:szCs w:val="28"/>
        </w:rPr>
        <w:t>ле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оценки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который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подлежит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опубликованию в</w:t>
      </w:r>
      <w:r w:rsidR="00E319A7" w:rsidRPr="005E5566">
        <w:rPr>
          <w:spacing w:val="7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течение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десяти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рабочих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3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истечения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срока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рассмотрения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конкурсных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предло</w:t>
      </w:r>
      <w:r w:rsidR="00E319A7" w:rsidRPr="005E5566">
        <w:rPr>
          <w:spacing w:val="-1"/>
          <w:sz w:val="28"/>
          <w:szCs w:val="28"/>
        </w:rPr>
        <w:t>жений.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Участникам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могут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направляться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письменные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уведомления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результатах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предложений.</w:t>
      </w:r>
    </w:p>
    <w:p w:rsidR="00E319A7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11.9.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результатам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принято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решение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том,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что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соответствует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критериям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уста</w:t>
      </w:r>
      <w:r w:rsidR="00E319A7" w:rsidRPr="005E5566">
        <w:rPr>
          <w:spacing w:val="-1"/>
          <w:sz w:val="28"/>
          <w:szCs w:val="28"/>
        </w:rPr>
        <w:t xml:space="preserve">новленным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конкурсной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несостоявшимся.</w:t>
      </w:r>
    </w:p>
    <w:p w:rsidR="002058B9" w:rsidRPr="002058B9" w:rsidRDefault="002058B9" w:rsidP="002058B9">
      <w:pPr>
        <w:pStyle w:val="a3"/>
        <w:tabs>
          <w:tab w:val="left" w:pos="293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2058B9" w:rsidP="002058B9">
      <w:pPr>
        <w:pStyle w:val="1"/>
        <w:tabs>
          <w:tab w:val="left" w:pos="3376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12.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участникам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</w:p>
    <w:p w:rsidR="002058B9" w:rsidRDefault="002058B9" w:rsidP="002058B9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12.1.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содержать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квалификации,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профессиональным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деловым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качествам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участников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включая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требование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об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отсутствии</w:t>
      </w:r>
      <w:r w:rsidR="00E319A7" w:rsidRPr="005E5566">
        <w:rPr>
          <w:spacing w:val="5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4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задолженности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налоговым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иным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обязательным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платежам,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а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также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арендной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плате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бюджет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Пашского сельского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поселения.</w:t>
      </w:r>
    </w:p>
    <w:p w:rsidR="00E319A7" w:rsidRPr="005E5566" w:rsidRDefault="002058B9" w:rsidP="002058B9">
      <w:pPr>
        <w:pStyle w:val="a3"/>
        <w:tabs>
          <w:tab w:val="left" w:pos="681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12.2.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должна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содержать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требования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участникам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6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необоснованно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ограничивающие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доступ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какого-либо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из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них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участию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конкурсе,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том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числе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содержать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указание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товарные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знаки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знаки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обслуживания,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фирменные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наимено</w:t>
      </w:r>
      <w:r w:rsidR="00E319A7" w:rsidRPr="005E5566">
        <w:rPr>
          <w:sz w:val="28"/>
          <w:szCs w:val="28"/>
        </w:rPr>
        <w:t>вания,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патенты,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полезные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модели,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промышленные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образцы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3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наименования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мест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4"/>
          <w:sz w:val="28"/>
          <w:szCs w:val="28"/>
        </w:rPr>
        <w:t>про</w:t>
      </w:r>
      <w:r w:rsidR="00E319A7" w:rsidRPr="005E5566">
        <w:rPr>
          <w:spacing w:val="-1"/>
          <w:sz w:val="28"/>
          <w:szCs w:val="28"/>
        </w:rPr>
        <w:t>исхождения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товаров.</w:t>
      </w:r>
    </w:p>
    <w:p w:rsidR="002058B9" w:rsidRDefault="002058B9" w:rsidP="002058B9">
      <w:pPr>
        <w:pStyle w:val="1"/>
        <w:tabs>
          <w:tab w:val="left" w:pos="3481"/>
        </w:tabs>
        <w:kinsoku w:val="0"/>
        <w:overflowPunct w:val="0"/>
        <w:ind w:left="0"/>
        <w:rPr>
          <w:spacing w:val="-1"/>
          <w:sz w:val="28"/>
          <w:szCs w:val="28"/>
        </w:rPr>
      </w:pPr>
    </w:p>
    <w:p w:rsidR="00E319A7" w:rsidRPr="005E5566" w:rsidRDefault="002058B9" w:rsidP="002058B9">
      <w:pPr>
        <w:pStyle w:val="1"/>
        <w:tabs>
          <w:tab w:val="left" w:pos="3481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="00E319A7" w:rsidRPr="005E5566">
        <w:rPr>
          <w:spacing w:val="-1"/>
          <w:sz w:val="28"/>
          <w:szCs w:val="28"/>
        </w:rPr>
        <w:t>Подача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</w:t>
      </w:r>
    </w:p>
    <w:p w:rsidR="00A1261B" w:rsidRDefault="002058B9" w:rsidP="00A1261B">
      <w:pPr>
        <w:pStyle w:val="a3"/>
        <w:tabs>
          <w:tab w:val="left" w:pos="686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13.1. </w:t>
      </w:r>
      <w:r w:rsidR="00E319A7" w:rsidRPr="005E5566">
        <w:rPr>
          <w:spacing w:val="-2"/>
          <w:sz w:val="28"/>
          <w:szCs w:val="28"/>
        </w:rPr>
        <w:t>Подача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может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осуществляться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один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несколько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эта</w:t>
      </w:r>
      <w:r w:rsidR="00E319A7" w:rsidRPr="005E5566">
        <w:rPr>
          <w:sz w:val="28"/>
          <w:szCs w:val="28"/>
        </w:rPr>
        <w:t>пов.</w:t>
      </w:r>
    </w:p>
    <w:p w:rsidR="00E319A7" w:rsidRPr="005E5566" w:rsidRDefault="00A1261B" w:rsidP="00A1261B">
      <w:pPr>
        <w:pStyle w:val="a3"/>
        <w:tabs>
          <w:tab w:val="left" w:pos="686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документация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предусматривать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следующие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этапы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подачи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</w:t>
      </w:r>
      <w:r w:rsidR="00E319A7" w:rsidRPr="005E5566">
        <w:rPr>
          <w:spacing w:val="-1"/>
          <w:sz w:val="28"/>
          <w:szCs w:val="28"/>
        </w:rPr>
        <w:t>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предложений:</w:t>
      </w:r>
    </w:p>
    <w:p w:rsidR="00E319A7" w:rsidRPr="005E5566" w:rsidRDefault="00E319A7" w:rsidP="00A1261B">
      <w:pPr>
        <w:pStyle w:val="a3"/>
        <w:numPr>
          <w:ilvl w:val="0"/>
          <w:numId w:val="6"/>
        </w:numPr>
        <w:tabs>
          <w:tab w:val="left" w:pos="322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z w:val="28"/>
          <w:szCs w:val="28"/>
        </w:rPr>
        <w:t xml:space="preserve">по </w:t>
      </w:r>
      <w:r w:rsidRPr="005E5566">
        <w:rPr>
          <w:spacing w:val="4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критериям</w:t>
      </w:r>
      <w:r w:rsidRPr="005E5566">
        <w:rPr>
          <w:sz w:val="28"/>
          <w:szCs w:val="28"/>
        </w:rPr>
        <w:t xml:space="preserve"> 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</w:t>
      </w:r>
      <w:r w:rsidRPr="005E5566">
        <w:rPr>
          <w:sz w:val="28"/>
          <w:szCs w:val="28"/>
        </w:rPr>
        <w:t xml:space="preserve"> 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 xml:space="preserve">и  иным 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вопросам,</w:t>
      </w:r>
      <w:r w:rsidRPr="005E5566">
        <w:rPr>
          <w:spacing w:val="57"/>
          <w:sz w:val="28"/>
          <w:szCs w:val="28"/>
        </w:rPr>
        <w:t xml:space="preserve"> </w:t>
      </w:r>
      <w:r w:rsidRPr="005E5566">
        <w:rPr>
          <w:sz w:val="28"/>
          <w:szCs w:val="28"/>
        </w:rPr>
        <w:t xml:space="preserve">имеющим 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технический</w:t>
      </w:r>
      <w:r w:rsidRPr="005E5566">
        <w:rPr>
          <w:sz w:val="28"/>
          <w:szCs w:val="28"/>
        </w:rPr>
        <w:t xml:space="preserve">  </w:t>
      </w:r>
      <w:r w:rsidRPr="005E5566">
        <w:rPr>
          <w:spacing w:val="-1"/>
          <w:sz w:val="28"/>
          <w:szCs w:val="28"/>
        </w:rPr>
        <w:t>характер</w:t>
      </w:r>
      <w:r w:rsidRPr="005E5566">
        <w:rPr>
          <w:spacing w:val="59"/>
          <w:sz w:val="28"/>
          <w:szCs w:val="28"/>
        </w:rPr>
        <w:t xml:space="preserve"> </w:t>
      </w:r>
      <w:r w:rsidRPr="005E5566">
        <w:rPr>
          <w:spacing w:val="2"/>
          <w:sz w:val="28"/>
          <w:szCs w:val="28"/>
        </w:rPr>
        <w:t>(первый</w:t>
      </w:r>
      <w:r w:rsidRPr="005E5566">
        <w:rPr>
          <w:spacing w:val="31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этап);</w:t>
      </w:r>
    </w:p>
    <w:p w:rsidR="00A1261B" w:rsidRDefault="00E319A7" w:rsidP="00A1261B">
      <w:pPr>
        <w:pStyle w:val="a3"/>
        <w:numPr>
          <w:ilvl w:val="0"/>
          <w:numId w:val="6"/>
        </w:numPr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 w:rsidRPr="005E5566">
        <w:rPr>
          <w:spacing w:val="-2"/>
          <w:sz w:val="28"/>
          <w:szCs w:val="28"/>
        </w:rPr>
        <w:t>по</w:t>
      </w:r>
      <w:r w:rsidRPr="005E5566">
        <w:rPr>
          <w:spacing w:val="2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критериям</w:t>
      </w:r>
      <w:r w:rsidRPr="005E5566">
        <w:rPr>
          <w:sz w:val="28"/>
          <w:szCs w:val="28"/>
        </w:rPr>
        <w:t xml:space="preserve"> </w:t>
      </w:r>
      <w:r w:rsidRPr="005E5566">
        <w:rPr>
          <w:spacing w:val="-2"/>
          <w:sz w:val="28"/>
          <w:szCs w:val="28"/>
        </w:rPr>
        <w:t>конкурса</w:t>
      </w:r>
      <w:r w:rsidRPr="005E5566">
        <w:rPr>
          <w:spacing w:val="1"/>
          <w:sz w:val="28"/>
          <w:szCs w:val="28"/>
        </w:rPr>
        <w:t xml:space="preserve"> </w:t>
      </w:r>
      <w:r w:rsidRPr="005E5566">
        <w:rPr>
          <w:sz w:val="28"/>
          <w:szCs w:val="28"/>
        </w:rPr>
        <w:t>и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z w:val="28"/>
          <w:szCs w:val="28"/>
        </w:rPr>
        <w:t>иным</w:t>
      </w:r>
      <w:r w:rsidRPr="005E5566">
        <w:rPr>
          <w:spacing w:val="-1"/>
          <w:sz w:val="28"/>
          <w:szCs w:val="28"/>
        </w:rPr>
        <w:t xml:space="preserve"> вопросам, имеющим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финансовый</w:t>
      </w:r>
      <w:r w:rsidRPr="005E5566">
        <w:rPr>
          <w:spacing w:val="-2"/>
          <w:sz w:val="28"/>
          <w:szCs w:val="28"/>
        </w:rPr>
        <w:t xml:space="preserve"> характер</w:t>
      </w:r>
      <w:r w:rsidRPr="005E5566">
        <w:rPr>
          <w:spacing w:val="1"/>
          <w:sz w:val="28"/>
          <w:szCs w:val="28"/>
        </w:rPr>
        <w:t xml:space="preserve"> (второй</w:t>
      </w:r>
      <w:r w:rsidRPr="005E5566">
        <w:rPr>
          <w:spacing w:val="3"/>
          <w:sz w:val="28"/>
          <w:szCs w:val="28"/>
        </w:rPr>
        <w:t xml:space="preserve"> </w:t>
      </w:r>
      <w:r w:rsidRPr="005E5566">
        <w:rPr>
          <w:spacing w:val="-1"/>
          <w:sz w:val="28"/>
          <w:szCs w:val="28"/>
        </w:rPr>
        <w:t>этап);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13.3. </w:t>
      </w:r>
      <w:r w:rsidR="00E319A7" w:rsidRPr="00A1261B">
        <w:rPr>
          <w:spacing w:val="-1"/>
          <w:sz w:val="28"/>
          <w:szCs w:val="28"/>
        </w:rPr>
        <w:t>иные</w:t>
      </w:r>
      <w:r w:rsidR="00E319A7" w:rsidRPr="00A1261B">
        <w:rPr>
          <w:spacing w:val="1"/>
          <w:sz w:val="28"/>
          <w:szCs w:val="28"/>
        </w:rPr>
        <w:t xml:space="preserve"> </w:t>
      </w:r>
      <w:r w:rsidR="00E319A7" w:rsidRPr="00A1261B">
        <w:rPr>
          <w:spacing w:val="-1"/>
          <w:sz w:val="28"/>
          <w:szCs w:val="28"/>
        </w:rPr>
        <w:t>этапы подачи</w:t>
      </w:r>
      <w:r w:rsidR="00E319A7" w:rsidRPr="00A1261B">
        <w:rPr>
          <w:spacing w:val="3"/>
          <w:sz w:val="28"/>
          <w:szCs w:val="28"/>
        </w:rPr>
        <w:t xml:space="preserve"> </w:t>
      </w:r>
      <w:r w:rsidR="00E319A7" w:rsidRPr="00A1261B">
        <w:rPr>
          <w:spacing w:val="-2"/>
          <w:sz w:val="28"/>
          <w:szCs w:val="28"/>
        </w:rPr>
        <w:t>конкурсных</w:t>
      </w:r>
      <w:r w:rsidR="00E319A7" w:rsidRPr="00A1261B">
        <w:rPr>
          <w:spacing w:val="-3"/>
          <w:sz w:val="28"/>
          <w:szCs w:val="28"/>
        </w:rPr>
        <w:t xml:space="preserve"> </w:t>
      </w:r>
      <w:r w:rsidR="00E319A7" w:rsidRPr="00A1261B">
        <w:rPr>
          <w:spacing w:val="-1"/>
          <w:sz w:val="28"/>
          <w:szCs w:val="28"/>
        </w:rPr>
        <w:t>предложений.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13.4.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любое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время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4"/>
          <w:sz w:val="28"/>
          <w:szCs w:val="28"/>
        </w:rPr>
        <w:t>до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истечения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представления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конкурсную</w:t>
      </w:r>
      <w:r w:rsidR="00E319A7" w:rsidRPr="005E5566">
        <w:rPr>
          <w:spacing w:val="1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комиссию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конкурсных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вправе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изменить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отозвать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свое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предложение.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13.5. </w:t>
      </w:r>
      <w:r w:rsidR="00E319A7" w:rsidRPr="005E5566">
        <w:rPr>
          <w:spacing w:val="-1"/>
          <w:sz w:val="28"/>
          <w:szCs w:val="28"/>
        </w:rPr>
        <w:t>Участник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вправе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подавать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два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более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конкурсных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предложений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рамках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одного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того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же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этапа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подачи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предложений.</w:t>
      </w:r>
    </w:p>
    <w:p w:rsidR="00A1261B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13.6.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моменту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вскрытия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конвертов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конкурсными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предложениями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конкурсную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комиссию 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было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подано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ни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одного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конкурсного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конкурс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несо</w:t>
      </w:r>
      <w:r w:rsidR="00E319A7" w:rsidRPr="005E5566">
        <w:rPr>
          <w:spacing w:val="-1"/>
          <w:sz w:val="28"/>
          <w:szCs w:val="28"/>
        </w:rPr>
        <w:t>стоявшимся.</w:t>
      </w:r>
    </w:p>
    <w:p w:rsidR="00E319A7" w:rsidRDefault="00A1261B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13.7. </w:t>
      </w:r>
      <w:r w:rsidR="00E319A7" w:rsidRPr="005E5566">
        <w:rPr>
          <w:sz w:val="28"/>
          <w:szCs w:val="28"/>
        </w:rPr>
        <w:t>Если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моменту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вскрытия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конвертов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конкурсными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предложениями</w:t>
      </w:r>
      <w:r w:rsidR="00E319A7" w:rsidRPr="005E5566">
        <w:rPr>
          <w:spacing w:val="2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конкурсную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комиссию</w:t>
      </w:r>
      <w:r w:rsidR="00E319A7" w:rsidRPr="005E5566">
        <w:rPr>
          <w:spacing w:val="1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было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подано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только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одно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предложение,</w:t>
      </w:r>
      <w:r w:rsidR="00E319A7" w:rsidRPr="005E5566">
        <w:rPr>
          <w:spacing w:val="2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</w:t>
      </w:r>
      <w:r w:rsidR="00E319A7" w:rsidRPr="005E5566">
        <w:rPr>
          <w:sz w:val="28"/>
          <w:szCs w:val="28"/>
        </w:rPr>
        <w:t>ществляет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оценку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конкурсного</w:t>
      </w:r>
      <w:r w:rsidR="00E319A7" w:rsidRPr="005E5566">
        <w:rPr>
          <w:spacing w:val="5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и,</w:t>
      </w:r>
      <w:r w:rsidR="00E319A7" w:rsidRPr="005E5566">
        <w:rPr>
          <w:spacing w:val="5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соответствует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документации,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несостоявшимся,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при</w:t>
      </w:r>
      <w:r w:rsidR="00E319A7" w:rsidRPr="005E5566">
        <w:rPr>
          <w:spacing w:val="3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этом</w:t>
      </w:r>
      <w:r w:rsidR="00E319A7" w:rsidRPr="005E5566">
        <w:rPr>
          <w:spacing w:val="3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</w:t>
      </w:r>
      <w:r w:rsidR="00E319A7" w:rsidRPr="005E5566">
        <w:rPr>
          <w:sz w:val="28"/>
          <w:szCs w:val="28"/>
        </w:rPr>
        <w:t>шение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может</w:t>
      </w:r>
      <w:r w:rsidR="00E319A7" w:rsidRPr="005E5566"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быть заключено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указанным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 xml:space="preserve">лицом </w:t>
      </w:r>
      <w:r w:rsidR="00E319A7" w:rsidRPr="005E5566">
        <w:rPr>
          <w:spacing w:val="-2"/>
          <w:sz w:val="28"/>
          <w:szCs w:val="28"/>
        </w:rPr>
        <w:t>без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конкурса.</w:t>
      </w:r>
    </w:p>
    <w:p w:rsidR="009948C7" w:rsidRPr="00A1261B" w:rsidRDefault="009948C7" w:rsidP="00A1261B">
      <w:pPr>
        <w:pStyle w:val="a3"/>
        <w:tabs>
          <w:tab w:val="left" w:pos="265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E319A7" w:rsidRPr="005E5566" w:rsidRDefault="009948C7" w:rsidP="009948C7">
      <w:pPr>
        <w:pStyle w:val="1"/>
        <w:tabs>
          <w:tab w:val="left" w:pos="3198"/>
        </w:tabs>
        <w:kinsoku w:val="0"/>
        <w:overflowPunct w:val="0"/>
        <w:ind w:left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14. </w:t>
      </w:r>
      <w:r w:rsidR="00E319A7" w:rsidRPr="005E5566">
        <w:rPr>
          <w:spacing w:val="-1"/>
          <w:sz w:val="28"/>
          <w:szCs w:val="28"/>
        </w:rPr>
        <w:t>Заключение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</w:p>
    <w:p w:rsidR="009948C7" w:rsidRDefault="009948C7" w:rsidP="009948C7">
      <w:pPr>
        <w:pStyle w:val="a3"/>
        <w:tabs>
          <w:tab w:val="left" w:pos="67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14.1. </w:t>
      </w:r>
      <w:r w:rsidR="00E319A7" w:rsidRPr="005E5566">
        <w:rPr>
          <w:spacing w:val="-2"/>
          <w:sz w:val="28"/>
          <w:szCs w:val="28"/>
        </w:rPr>
        <w:t>Конкурсная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комиссия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направляет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победителю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1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одновре</w:t>
      </w:r>
      <w:r w:rsidR="00E319A7" w:rsidRPr="005E5566">
        <w:rPr>
          <w:spacing w:val="-1"/>
          <w:sz w:val="28"/>
          <w:szCs w:val="28"/>
        </w:rPr>
        <w:t>менно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-4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направлением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протокола</w:t>
      </w:r>
      <w:r w:rsidR="00E319A7" w:rsidRPr="005E5566">
        <w:rPr>
          <w:spacing w:val="-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проведения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конкурса.</w:t>
      </w:r>
    </w:p>
    <w:p w:rsidR="009948C7" w:rsidRDefault="009948C7" w:rsidP="009948C7">
      <w:pPr>
        <w:pStyle w:val="a3"/>
        <w:tabs>
          <w:tab w:val="left" w:pos="691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14.2. </w:t>
      </w:r>
      <w:r w:rsidR="00E319A7" w:rsidRPr="005E5566">
        <w:rPr>
          <w:spacing w:val="-1"/>
          <w:sz w:val="28"/>
          <w:szCs w:val="28"/>
        </w:rPr>
        <w:t>Переговоры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форме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совместного</w:t>
      </w:r>
      <w:r w:rsidR="00E319A7" w:rsidRPr="005E5566">
        <w:rPr>
          <w:spacing w:val="5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совещания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отношении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проекта</w:t>
      </w:r>
      <w:r w:rsidR="00E319A7" w:rsidRPr="005E5566">
        <w:rPr>
          <w:spacing w:val="4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5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целях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обсуждения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части,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затрагивающей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условий,</w:t>
      </w:r>
      <w:r>
        <w:rPr>
          <w:spacing w:val="-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определенных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документацией,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lastRenderedPageBreak/>
        <w:t>заключение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7"/>
          <w:sz w:val="28"/>
          <w:szCs w:val="28"/>
        </w:rPr>
        <w:t>по</w:t>
      </w:r>
      <w:r w:rsidR="00E319A7" w:rsidRPr="005E5566">
        <w:rPr>
          <w:spacing w:val="-1"/>
          <w:sz w:val="28"/>
          <w:szCs w:val="28"/>
        </w:rPr>
        <w:t>бедителем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осуществляются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порядке,</w:t>
      </w:r>
      <w:r w:rsidR="00E319A7" w:rsidRPr="005E5566">
        <w:rPr>
          <w:spacing w:val="1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установленном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документаци</w:t>
      </w:r>
      <w:r w:rsidR="00E319A7" w:rsidRPr="005E5566">
        <w:rPr>
          <w:spacing w:val="-1"/>
          <w:sz w:val="28"/>
          <w:szCs w:val="28"/>
        </w:rPr>
        <w:t>ей,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течение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20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3"/>
          <w:sz w:val="28"/>
          <w:szCs w:val="28"/>
        </w:rPr>
        <w:t>со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проекта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победителю</w:t>
      </w:r>
      <w:r w:rsidR="00E319A7" w:rsidRPr="005E5566">
        <w:rPr>
          <w:spacing w:val="4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9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если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</w:t>
      </w:r>
      <w:r w:rsidR="00E319A7" w:rsidRPr="005E5566">
        <w:rPr>
          <w:spacing w:val="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не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установлен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законодательством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или</w:t>
      </w:r>
      <w:r w:rsidR="00E319A7" w:rsidRPr="005E5566">
        <w:rPr>
          <w:spacing w:val="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конкурсной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документаци</w:t>
      </w:r>
      <w:r w:rsidR="00E319A7" w:rsidRPr="005E5566">
        <w:rPr>
          <w:spacing w:val="-1"/>
          <w:sz w:val="28"/>
          <w:szCs w:val="28"/>
        </w:rPr>
        <w:t>ей.</w:t>
      </w:r>
    </w:p>
    <w:p w:rsidR="009948C7" w:rsidRDefault="009948C7" w:rsidP="009948C7">
      <w:pPr>
        <w:pStyle w:val="a3"/>
        <w:tabs>
          <w:tab w:val="left" w:pos="695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14.3.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отказа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>от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заключения</w:t>
      </w:r>
      <w:r w:rsidR="00E319A7" w:rsidRPr="005E5566">
        <w:rPr>
          <w:spacing w:val="2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2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срок,</w:t>
      </w:r>
      <w:r w:rsidR="00E319A7" w:rsidRPr="005E5566">
        <w:rPr>
          <w:spacing w:val="2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уста</w:t>
      </w:r>
      <w:r w:rsidR="00E319A7" w:rsidRPr="005E5566">
        <w:rPr>
          <w:spacing w:val="-1"/>
          <w:sz w:val="28"/>
          <w:szCs w:val="28"/>
        </w:rPr>
        <w:t>новленный</w:t>
      </w:r>
      <w:r w:rsidR="00E319A7" w:rsidRPr="005E5566">
        <w:rPr>
          <w:spacing w:val="4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пунктом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14.2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настоящего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Положения,</w:t>
      </w:r>
      <w:r w:rsidR="00E319A7" w:rsidRPr="005E5566">
        <w:rPr>
          <w:spacing w:val="4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администрация</w:t>
      </w:r>
      <w:r w:rsidR="00E319A7" w:rsidRPr="005E5566">
        <w:rPr>
          <w:spacing w:val="48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Пашского</w:t>
      </w:r>
      <w:r w:rsidR="00E319A7" w:rsidRPr="005E5566">
        <w:rPr>
          <w:spacing w:val="5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сельского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поселения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вправе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принять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решение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7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участником</w:t>
      </w:r>
      <w:r w:rsidR="00E319A7" w:rsidRPr="005E5566">
        <w:rPr>
          <w:spacing w:val="5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которого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по</w:t>
      </w:r>
      <w:r w:rsidR="00E319A7" w:rsidRPr="005E5566">
        <w:rPr>
          <w:spacing w:val="2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результатам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рассмотрения</w:t>
      </w:r>
      <w:r w:rsidR="00E319A7" w:rsidRPr="005E5566">
        <w:rPr>
          <w:spacing w:val="1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1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оценки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3"/>
          <w:sz w:val="28"/>
          <w:szCs w:val="28"/>
        </w:rPr>
        <w:t>кон</w:t>
      </w:r>
      <w:r w:rsidR="00E319A7" w:rsidRPr="005E5566">
        <w:rPr>
          <w:spacing w:val="-1"/>
          <w:sz w:val="28"/>
          <w:szCs w:val="28"/>
        </w:rPr>
        <w:t>курсных</w:t>
      </w:r>
      <w:r w:rsidR="00E319A7" w:rsidRPr="005E5566">
        <w:rPr>
          <w:spacing w:val="1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предложений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содержит</w:t>
      </w:r>
      <w:r w:rsidR="00E319A7" w:rsidRPr="005E5566">
        <w:rPr>
          <w:spacing w:val="17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лучшие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условия,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следующие</w:t>
      </w:r>
      <w:r w:rsidR="00E319A7" w:rsidRPr="005E5566">
        <w:rPr>
          <w:spacing w:val="1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после</w:t>
      </w:r>
      <w:r w:rsidR="00E319A7" w:rsidRPr="005E5566">
        <w:rPr>
          <w:spacing w:val="20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условий,</w:t>
      </w:r>
      <w:r w:rsidR="00E319A7" w:rsidRPr="005E5566">
        <w:rPr>
          <w:spacing w:val="18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предложенных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победителем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конкурса.</w:t>
      </w:r>
    </w:p>
    <w:p w:rsidR="00E319A7" w:rsidRPr="009948C7" w:rsidRDefault="009948C7" w:rsidP="009948C7">
      <w:pPr>
        <w:pStyle w:val="a3"/>
        <w:tabs>
          <w:tab w:val="left" w:pos="695"/>
        </w:tabs>
        <w:kinsoku w:val="0"/>
        <w:overflowPunct w:val="0"/>
        <w:spacing w:before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14.4.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29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случае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отказа</w:t>
      </w:r>
      <w:r w:rsidR="00E319A7" w:rsidRPr="005E5566">
        <w:rPr>
          <w:spacing w:val="34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участника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конкурса,</w:t>
      </w:r>
      <w:r w:rsidR="00E319A7" w:rsidRPr="005E5566">
        <w:rPr>
          <w:spacing w:val="3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подавшего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следующее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после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победителя</w:t>
      </w:r>
      <w:r w:rsidR="00E319A7" w:rsidRPr="005E5566">
        <w:rPr>
          <w:spacing w:val="30"/>
          <w:sz w:val="28"/>
          <w:szCs w:val="28"/>
        </w:rPr>
        <w:t xml:space="preserve"> </w:t>
      </w:r>
      <w:r w:rsidR="00E319A7" w:rsidRPr="005E5566">
        <w:rPr>
          <w:spacing w:val="1"/>
          <w:sz w:val="28"/>
          <w:szCs w:val="28"/>
        </w:rPr>
        <w:t>луч</w:t>
      </w:r>
      <w:r w:rsidR="00E319A7" w:rsidRPr="005E5566">
        <w:rPr>
          <w:sz w:val="28"/>
          <w:szCs w:val="28"/>
        </w:rPr>
        <w:t>шее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конкурсное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предложение,</w:t>
      </w:r>
      <w:r w:rsidR="00E319A7" w:rsidRPr="005E5566">
        <w:rPr>
          <w:spacing w:val="4"/>
          <w:sz w:val="28"/>
          <w:szCs w:val="28"/>
        </w:rPr>
        <w:t xml:space="preserve"> </w:t>
      </w:r>
      <w:r w:rsidR="00E319A7" w:rsidRPr="005E5566">
        <w:rPr>
          <w:spacing w:val="2"/>
          <w:sz w:val="28"/>
          <w:szCs w:val="28"/>
        </w:rPr>
        <w:t xml:space="preserve">от </w:t>
      </w:r>
      <w:r w:rsidR="00E319A7" w:rsidRPr="005E5566">
        <w:rPr>
          <w:spacing w:val="-1"/>
          <w:sz w:val="28"/>
          <w:szCs w:val="28"/>
        </w:rPr>
        <w:t>заключения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соглашения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6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партнерстве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в</w:t>
      </w:r>
      <w:r w:rsidR="00E319A7" w:rsidRPr="005E5566">
        <w:rPr>
          <w:spacing w:val="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течение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10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дней</w:t>
      </w:r>
      <w:r w:rsidR="00E319A7" w:rsidRPr="005E5566">
        <w:rPr>
          <w:spacing w:val="46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дня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направления</w:t>
      </w:r>
      <w:r w:rsidR="00E319A7" w:rsidRPr="005E5566">
        <w:rPr>
          <w:spacing w:val="40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участнику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предложения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заключении</w:t>
      </w:r>
      <w:r w:rsidR="00E319A7" w:rsidRPr="005E5566">
        <w:rPr>
          <w:spacing w:val="4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35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45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39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и</w:t>
      </w:r>
      <w:r w:rsidR="00E319A7" w:rsidRPr="005E5566">
        <w:rPr>
          <w:spacing w:val="5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(или)</w:t>
      </w:r>
      <w:r w:rsidR="00E319A7" w:rsidRPr="005E5566">
        <w:rPr>
          <w:spacing w:val="-1"/>
          <w:sz w:val="28"/>
          <w:szCs w:val="28"/>
        </w:rPr>
        <w:t xml:space="preserve"> проекта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соглашения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z w:val="28"/>
          <w:szCs w:val="28"/>
        </w:rPr>
        <w:t>о</w:t>
      </w:r>
      <w:r w:rsidR="00E319A7" w:rsidRPr="005E5566">
        <w:rPr>
          <w:spacing w:val="2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партнерстве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2"/>
          <w:sz w:val="28"/>
          <w:szCs w:val="28"/>
        </w:rPr>
        <w:t>конкурс</w:t>
      </w:r>
      <w:r w:rsidR="00E319A7" w:rsidRPr="005E5566">
        <w:rPr>
          <w:spacing w:val="1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признается</w:t>
      </w:r>
      <w:r w:rsidR="00E319A7" w:rsidRPr="005E5566">
        <w:rPr>
          <w:spacing w:val="-3"/>
          <w:sz w:val="28"/>
          <w:szCs w:val="28"/>
        </w:rPr>
        <w:t xml:space="preserve"> </w:t>
      </w:r>
      <w:r w:rsidR="00E319A7" w:rsidRPr="005E5566">
        <w:rPr>
          <w:spacing w:val="-1"/>
          <w:sz w:val="28"/>
          <w:szCs w:val="28"/>
        </w:rPr>
        <w:t>несостоявшимся.</w:t>
      </w:r>
    </w:p>
    <w:p w:rsidR="00BF222D" w:rsidRPr="005E5566" w:rsidRDefault="00BF222D" w:rsidP="005E5566">
      <w:pPr>
        <w:pStyle w:val="a3"/>
        <w:tabs>
          <w:tab w:val="left" w:pos="710"/>
        </w:tabs>
        <w:kinsoku w:val="0"/>
        <w:overflowPunct w:val="0"/>
        <w:spacing w:before="0"/>
        <w:ind w:left="0" w:firstLine="709"/>
        <w:jc w:val="both"/>
        <w:rPr>
          <w:spacing w:val="-1"/>
          <w:sz w:val="28"/>
          <w:szCs w:val="28"/>
        </w:rPr>
      </w:pPr>
    </w:p>
    <w:p w:rsidR="00AF31B9" w:rsidRPr="005E5566" w:rsidRDefault="00BF222D" w:rsidP="009948C7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5E5566">
        <w:rPr>
          <w:b/>
          <w:sz w:val="28"/>
          <w:szCs w:val="28"/>
        </w:rPr>
        <w:t xml:space="preserve">15. </w:t>
      </w:r>
      <w:r w:rsidRPr="005E5566">
        <w:rPr>
          <w:b/>
          <w:color w:val="22272F"/>
          <w:sz w:val="28"/>
          <w:szCs w:val="28"/>
          <w:shd w:val="clear" w:color="auto" w:fill="FFFFFF"/>
        </w:rPr>
        <w:t xml:space="preserve">Мониторинг реализации соглашений о муниципально-частном партнерстве </w:t>
      </w:r>
    </w:p>
    <w:p w:rsidR="00BF222D" w:rsidRPr="005E5566" w:rsidRDefault="00BF222D" w:rsidP="005E5566">
      <w:pPr>
        <w:ind w:firstLine="709"/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BF222D" w:rsidRPr="005E5566" w:rsidRDefault="00BF222D" w:rsidP="009948C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5E5566">
        <w:rPr>
          <w:color w:val="22272F"/>
          <w:sz w:val="28"/>
          <w:szCs w:val="28"/>
          <w:shd w:val="clear" w:color="auto" w:fill="FFFFFF"/>
        </w:rPr>
        <w:t>15.1.</w:t>
      </w:r>
      <w:r w:rsidRPr="005E5566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Pr="005E5566">
        <w:rPr>
          <w:color w:val="22272F"/>
          <w:sz w:val="28"/>
          <w:szCs w:val="28"/>
          <w:shd w:val="clear" w:color="auto" w:fill="FFFFFF"/>
        </w:rPr>
        <w:t>Мониторинг реализации соглашений о муниципально-частном партнерстве проводить в соответствии с Приказом Министерства экономического развития РФ от 2 февраля 2021 г. №40 «Об утверждении Порядка мониторинга реализации соглашений о государственно-частном партнерстве, соглашений о муниципально-частном партнерстве»</w:t>
      </w:r>
    </w:p>
    <w:p w:rsidR="00BF222D" w:rsidRPr="005E5566" w:rsidRDefault="00BF222D" w:rsidP="005E5566">
      <w:pPr>
        <w:ind w:firstLine="709"/>
        <w:jc w:val="both"/>
        <w:rPr>
          <w:sz w:val="28"/>
          <w:szCs w:val="28"/>
        </w:rPr>
      </w:pPr>
    </w:p>
    <w:sectPr w:rsidR="00BF222D" w:rsidRPr="005E5566" w:rsidSect="002C5957">
      <w:headerReference w:type="default" r:id="rId9"/>
      <w:pgSz w:w="11910" w:h="16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56" w:rsidRDefault="00CE1756" w:rsidP="00E9370E">
      <w:r>
        <w:separator/>
      </w:r>
    </w:p>
  </w:endnote>
  <w:endnote w:type="continuationSeparator" w:id="0">
    <w:p w:rsidR="00CE1756" w:rsidRDefault="00CE1756" w:rsidP="00E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56" w:rsidRDefault="00CE1756" w:rsidP="00E9370E">
      <w:r>
        <w:separator/>
      </w:r>
    </w:p>
  </w:footnote>
  <w:footnote w:type="continuationSeparator" w:id="0">
    <w:p w:rsidR="00CE1756" w:rsidRDefault="00CE1756" w:rsidP="00E9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57" w:rsidRDefault="002C59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C093F">
      <w:rPr>
        <w:noProof/>
      </w:rPr>
      <w:t>4</w:t>
    </w:r>
    <w:r>
      <w:fldChar w:fldCharType="end"/>
    </w:r>
  </w:p>
  <w:p w:rsidR="00E9370E" w:rsidRDefault="00E937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D002350"/>
    <w:lvl w:ilvl="0">
      <w:start w:val="1"/>
      <w:numFmt w:val="decimal"/>
      <w:lvlText w:val="%1."/>
      <w:lvlJc w:val="left"/>
      <w:pPr>
        <w:ind w:left="119" w:hanging="255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33" w:hanging="70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116" w:hanging="706"/>
      </w:pPr>
    </w:lvl>
    <w:lvl w:ilvl="3">
      <w:numFmt w:val="bullet"/>
      <w:lvlText w:val="•"/>
      <w:lvlJc w:val="left"/>
      <w:pPr>
        <w:ind w:left="4800" w:hanging="706"/>
      </w:pPr>
    </w:lvl>
    <w:lvl w:ilvl="4">
      <w:numFmt w:val="bullet"/>
      <w:lvlText w:val="•"/>
      <w:lvlJc w:val="left"/>
      <w:pPr>
        <w:ind w:left="5483" w:hanging="706"/>
      </w:pPr>
    </w:lvl>
    <w:lvl w:ilvl="5">
      <w:numFmt w:val="bullet"/>
      <w:lvlText w:val="•"/>
      <w:lvlJc w:val="left"/>
      <w:pPr>
        <w:ind w:left="6166" w:hanging="706"/>
      </w:pPr>
    </w:lvl>
    <w:lvl w:ilvl="6">
      <w:numFmt w:val="bullet"/>
      <w:lvlText w:val="•"/>
      <w:lvlJc w:val="left"/>
      <w:pPr>
        <w:ind w:left="6850" w:hanging="706"/>
      </w:pPr>
    </w:lvl>
    <w:lvl w:ilvl="7">
      <w:numFmt w:val="bullet"/>
      <w:lvlText w:val="•"/>
      <w:lvlJc w:val="left"/>
      <w:pPr>
        <w:ind w:left="7533" w:hanging="706"/>
      </w:pPr>
    </w:lvl>
    <w:lvl w:ilvl="8">
      <w:numFmt w:val="bullet"/>
      <w:lvlText w:val="•"/>
      <w:lvlJc w:val="left"/>
      <w:pPr>
        <w:ind w:left="8217" w:hanging="706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19" w:hanging="4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09"/>
      </w:pPr>
    </w:lvl>
    <w:lvl w:ilvl="4">
      <w:numFmt w:val="bullet"/>
      <w:lvlText w:val="•"/>
      <w:lvlJc w:val="left"/>
      <w:pPr>
        <w:ind w:left="3905" w:hanging="609"/>
      </w:pPr>
    </w:lvl>
    <w:lvl w:ilvl="5">
      <w:numFmt w:val="bullet"/>
      <w:lvlText w:val="•"/>
      <w:lvlJc w:val="left"/>
      <w:pPr>
        <w:ind w:left="4851" w:hanging="609"/>
      </w:pPr>
    </w:lvl>
    <w:lvl w:ilvl="6">
      <w:numFmt w:val="bullet"/>
      <w:lvlText w:val="•"/>
      <w:lvlJc w:val="left"/>
      <w:pPr>
        <w:ind w:left="5798" w:hanging="609"/>
      </w:pPr>
    </w:lvl>
    <w:lvl w:ilvl="7">
      <w:numFmt w:val="bullet"/>
      <w:lvlText w:val="•"/>
      <w:lvlJc w:val="left"/>
      <w:pPr>
        <w:ind w:left="6744" w:hanging="609"/>
      </w:pPr>
    </w:lvl>
    <w:lvl w:ilvl="8">
      <w:numFmt w:val="bullet"/>
      <w:lvlText w:val="•"/>
      <w:lvlJc w:val="left"/>
      <w:pPr>
        <w:ind w:left="7691" w:hanging="609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9" w:hanging="6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628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" w:hanging="6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28"/>
      </w:pPr>
    </w:lvl>
    <w:lvl w:ilvl="4">
      <w:numFmt w:val="bullet"/>
      <w:lvlText w:val="•"/>
      <w:lvlJc w:val="left"/>
      <w:pPr>
        <w:ind w:left="3905" w:hanging="628"/>
      </w:pPr>
    </w:lvl>
    <w:lvl w:ilvl="5">
      <w:numFmt w:val="bullet"/>
      <w:lvlText w:val="•"/>
      <w:lvlJc w:val="left"/>
      <w:pPr>
        <w:ind w:left="4851" w:hanging="628"/>
      </w:pPr>
    </w:lvl>
    <w:lvl w:ilvl="6">
      <w:numFmt w:val="bullet"/>
      <w:lvlText w:val="•"/>
      <w:lvlJc w:val="left"/>
      <w:pPr>
        <w:ind w:left="5798" w:hanging="628"/>
      </w:pPr>
    </w:lvl>
    <w:lvl w:ilvl="7">
      <w:numFmt w:val="bullet"/>
      <w:lvlText w:val="•"/>
      <w:lvlJc w:val="left"/>
      <w:pPr>
        <w:ind w:left="6744" w:hanging="628"/>
      </w:pPr>
    </w:lvl>
    <w:lvl w:ilvl="8">
      <w:numFmt w:val="bullet"/>
      <w:lvlText w:val="•"/>
      <w:lvlJc w:val="left"/>
      <w:pPr>
        <w:ind w:left="7691" w:hanging="62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9" w:hanging="53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9" w:hanging="5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57"/>
      </w:pPr>
    </w:lvl>
    <w:lvl w:ilvl="4">
      <w:numFmt w:val="bullet"/>
      <w:lvlText w:val="•"/>
      <w:lvlJc w:val="left"/>
      <w:pPr>
        <w:ind w:left="3905" w:hanging="657"/>
      </w:pPr>
    </w:lvl>
    <w:lvl w:ilvl="5">
      <w:numFmt w:val="bullet"/>
      <w:lvlText w:val="•"/>
      <w:lvlJc w:val="left"/>
      <w:pPr>
        <w:ind w:left="4851" w:hanging="657"/>
      </w:pPr>
    </w:lvl>
    <w:lvl w:ilvl="6">
      <w:numFmt w:val="bullet"/>
      <w:lvlText w:val="•"/>
      <w:lvlJc w:val="left"/>
      <w:pPr>
        <w:ind w:left="5798" w:hanging="657"/>
      </w:pPr>
    </w:lvl>
    <w:lvl w:ilvl="7">
      <w:numFmt w:val="bullet"/>
      <w:lvlText w:val="•"/>
      <w:lvlJc w:val="left"/>
      <w:pPr>
        <w:ind w:left="6744" w:hanging="657"/>
      </w:pPr>
    </w:lvl>
    <w:lvl w:ilvl="8">
      <w:numFmt w:val="bullet"/>
      <w:lvlText w:val="•"/>
      <w:lvlJc w:val="left"/>
      <w:pPr>
        <w:ind w:left="7691" w:hanging="657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1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38"/>
      </w:pPr>
    </w:lvl>
    <w:lvl w:ilvl="4">
      <w:numFmt w:val="bullet"/>
      <w:lvlText w:val="•"/>
      <w:lvlJc w:val="left"/>
      <w:pPr>
        <w:ind w:left="3555" w:hanging="638"/>
      </w:pPr>
    </w:lvl>
    <w:lvl w:ilvl="5">
      <w:numFmt w:val="bullet"/>
      <w:lvlText w:val="•"/>
      <w:lvlJc w:val="left"/>
      <w:pPr>
        <w:ind w:left="4560" w:hanging="638"/>
      </w:pPr>
    </w:lvl>
    <w:lvl w:ilvl="6">
      <w:numFmt w:val="bullet"/>
      <w:lvlText w:val="•"/>
      <w:lvlJc w:val="left"/>
      <w:pPr>
        <w:ind w:left="5565" w:hanging="638"/>
      </w:pPr>
    </w:lvl>
    <w:lvl w:ilvl="7">
      <w:numFmt w:val="bullet"/>
      <w:lvlText w:val="•"/>
      <w:lvlJc w:val="left"/>
      <w:pPr>
        <w:ind w:left="6569" w:hanging="638"/>
      </w:pPr>
    </w:lvl>
    <w:lvl w:ilvl="8">
      <w:numFmt w:val="bullet"/>
      <w:lvlText w:val="•"/>
      <w:lvlJc w:val="left"/>
      <w:pPr>
        <w:ind w:left="7574" w:hanging="638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4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64" w:hanging="604"/>
      </w:pPr>
    </w:lvl>
    <w:lvl w:ilvl="4">
      <w:numFmt w:val="bullet"/>
      <w:lvlText w:val="•"/>
      <w:lvlJc w:val="left"/>
      <w:pPr>
        <w:ind w:left="3913" w:hanging="604"/>
      </w:pPr>
    </w:lvl>
    <w:lvl w:ilvl="5">
      <w:numFmt w:val="bullet"/>
      <w:lvlText w:val="•"/>
      <w:lvlJc w:val="left"/>
      <w:pPr>
        <w:ind w:left="4861" w:hanging="604"/>
      </w:pPr>
    </w:lvl>
    <w:lvl w:ilvl="6">
      <w:numFmt w:val="bullet"/>
      <w:lvlText w:val="•"/>
      <w:lvlJc w:val="left"/>
      <w:pPr>
        <w:ind w:left="5810" w:hanging="604"/>
      </w:pPr>
    </w:lvl>
    <w:lvl w:ilvl="7">
      <w:numFmt w:val="bullet"/>
      <w:lvlText w:val="•"/>
      <w:lvlJc w:val="left"/>
      <w:pPr>
        <w:ind w:left="6758" w:hanging="604"/>
      </w:pPr>
    </w:lvl>
    <w:lvl w:ilvl="8">
      <w:numFmt w:val="bullet"/>
      <w:lvlText w:val="•"/>
      <w:lvlJc w:val="left"/>
      <w:pPr>
        <w:ind w:left="7707" w:hanging="604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19" w:hanging="4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19" w:hanging="6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600" w:hanging="619"/>
      </w:pPr>
    </w:lvl>
    <w:lvl w:ilvl="4">
      <w:numFmt w:val="bullet"/>
      <w:lvlText w:val="•"/>
      <w:lvlJc w:val="left"/>
      <w:pPr>
        <w:ind w:left="3600" w:hanging="619"/>
      </w:pPr>
    </w:lvl>
    <w:lvl w:ilvl="5">
      <w:numFmt w:val="bullet"/>
      <w:lvlText w:val="•"/>
      <w:lvlJc w:val="left"/>
      <w:pPr>
        <w:ind w:left="4601" w:hanging="619"/>
      </w:pPr>
    </w:lvl>
    <w:lvl w:ilvl="6">
      <w:numFmt w:val="bullet"/>
      <w:lvlText w:val="•"/>
      <w:lvlJc w:val="left"/>
      <w:pPr>
        <w:ind w:left="5601" w:hanging="619"/>
      </w:pPr>
    </w:lvl>
    <w:lvl w:ilvl="7">
      <w:numFmt w:val="bullet"/>
      <w:lvlText w:val="•"/>
      <w:lvlJc w:val="left"/>
      <w:pPr>
        <w:ind w:left="6602" w:hanging="619"/>
      </w:pPr>
    </w:lvl>
    <w:lvl w:ilvl="8">
      <w:numFmt w:val="bullet"/>
      <w:lvlText w:val="•"/>
      <w:lvlJc w:val="left"/>
      <w:pPr>
        <w:ind w:left="7602" w:hanging="619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1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00"/>
      </w:pPr>
    </w:lvl>
    <w:lvl w:ilvl="4">
      <w:numFmt w:val="bullet"/>
      <w:lvlText w:val="•"/>
      <w:lvlJc w:val="left"/>
      <w:pPr>
        <w:ind w:left="3555" w:hanging="600"/>
      </w:pPr>
    </w:lvl>
    <w:lvl w:ilvl="5">
      <w:numFmt w:val="bullet"/>
      <w:lvlText w:val="•"/>
      <w:lvlJc w:val="left"/>
      <w:pPr>
        <w:ind w:left="4560" w:hanging="600"/>
      </w:pPr>
    </w:lvl>
    <w:lvl w:ilvl="6">
      <w:numFmt w:val="bullet"/>
      <w:lvlText w:val="•"/>
      <w:lvlJc w:val="left"/>
      <w:pPr>
        <w:ind w:left="5565" w:hanging="600"/>
      </w:pPr>
    </w:lvl>
    <w:lvl w:ilvl="7">
      <w:numFmt w:val="bullet"/>
      <w:lvlText w:val="•"/>
      <w:lvlJc w:val="left"/>
      <w:pPr>
        <w:ind w:left="6569" w:hanging="600"/>
      </w:pPr>
    </w:lvl>
    <w:lvl w:ilvl="8">
      <w:numFmt w:val="bullet"/>
      <w:lvlText w:val="•"/>
      <w:lvlJc w:val="left"/>
      <w:pPr>
        <w:ind w:left="7574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9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60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9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00"/>
      </w:pPr>
    </w:lvl>
    <w:lvl w:ilvl="4">
      <w:numFmt w:val="bullet"/>
      <w:lvlText w:val="•"/>
      <w:lvlJc w:val="left"/>
      <w:pPr>
        <w:ind w:left="3905" w:hanging="600"/>
      </w:pPr>
    </w:lvl>
    <w:lvl w:ilvl="5">
      <w:numFmt w:val="bullet"/>
      <w:lvlText w:val="•"/>
      <w:lvlJc w:val="left"/>
      <w:pPr>
        <w:ind w:left="4851" w:hanging="600"/>
      </w:pPr>
    </w:lvl>
    <w:lvl w:ilvl="6">
      <w:numFmt w:val="bullet"/>
      <w:lvlText w:val="•"/>
      <w:lvlJc w:val="left"/>
      <w:pPr>
        <w:ind w:left="5798" w:hanging="600"/>
      </w:pPr>
    </w:lvl>
    <w:lvl w:ilvl="7">
      <w:numFmt w:val="bullet"/>
      <w:lvlText w:val="•"/>
      <w:lvlJc w:val="left"/>
      <w:pPr>
        <w:ind w:left="6744" w:hanging="600"/>
      </w:pPr>
    </w:lvl>
    <w:lvl w:ilvl="8">
      <w:numFmt w:val="bullet"/>
      <w:lvlText w:val="•"/>
      <w:lvlJc w:val="left"/>
      <w:pPr>
        <w:ind w:left="7691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19" w:hanging="6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8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04"/>
      </w:pPr>
    </w:lvl>
    <w:lvl w:ilvl="4">
      <w:numFmt w:val="bullet"/>
      <w:lvlText w:val="•"/>
      <w:lvlJc w:val="left"/>
      <w:pPr>
        <w:ind w:left="3905" w:hanging="604"/>
      </w:pPr>
    </w:lvl>
    <w:lvl w:ilvl="5">
      <w:numFmt w:val="bullet"/>
      <w:lvlText w:val="•"/>
      <w:lvlJc w:val="left"/>
      <w:pPr>
        <w:ind w:left="4851" w:hanging="604"/>
      </w:pPr>
    </w:lvl>
    <w:lvl w:ilvl="6">
      <w:numFmt w:val="bullet"/>
      <w:lvlText w:val="•"/>
      <w:lvlJc w:val="left"/>
      <w:pPr>
        <w:ind w:left="5798" w:hanging="604"/>
      </w:pPr>
    </w:lvl>
    <w:lvl w:ilvl="7">
      <w:numFmt w:val="bullet"/>
      <w:lvlText w:val="•"/>
      <w:lvlJc w:val="left"/>
      <w:pPr>
        <w:ind w:left="6744" w:hanging="604"/>
      </w:pPr>
    </w:lvl>
    <w:lvl w:ilvl="8">
      <w:numFmt w:val="bullet"/>
      <w:lvlText w:val="•"/>
      <w:lvlJc w:val="left"/>
      <w:pPr>
        <w:ind w:left="7691" w:hanging="604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119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3" w:hanging="6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692" w:hanging="604"/>
      </w:pPr>
    </w:lvl>
    <w:lvl w:ilvl="4">
      <w:numFmt w:val="bullet"/>
      <w:lvlText w:val="•"/>
      <w:lvlJc w:val="left"/>
      <w:pPr>
        <w:ind w:left="3677" w:hanging="604"/>
      </w:pPr>
    </w:lvl>
    <w:lvl w:ilvl="5">
      <w:numFmt w:val="bullet"/>
      <w:lvlText w:val="•"/>
      <w:lvlJc w:val="left"/>
      <w:pPr>
        <w:ind w:left="4661" w:hanging="604"/>
      </w:pPr>
    </w:lvl>
    <w:lvl w:ilvl="6">
      <w:numFmt w:val="bullet"/>
      <w:lvlText w:val="•"/>
      <w:lvlJc w:val="left"/>
      <w:pPr>
        <w:ind w:left="5646" w:hanging="604"/>
      </w:pPr>
    </w:lvl>
    <w:lvl w:ilvl="7">
      <w:numFmt w:val="bullet"/>
      <w:lvlText w:val="•"/>
      <w:lvlJc w:val="left"/>
      <w:pPr>
        <w:ind w:left="6630" w:hanging="604"/>
      </w:pPr>
    </w:lvl>
    <w:lvl w:ilvl="8">
      <w:numFmt w:val="bullet"/>
      <w:lvlText w:val="•"/>
      <w:lvlJc w:val="left"/>
      <w:pPr>
        <w:ind w:left="7615" w:hanging="604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1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1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14"/>
      </w:pPr>
    </w:lvl>
    <w:lvl w:ilvl="4">
      <w:numFmt w:val="bullet"/>
      <w:lvlText w:val="•"/>
      <w:lvlJc w:val="left"/>
      <w:pPr>
        <w:ind w:left="3555" w:hanging="614"/>
      </w:pPr>
    </w:lvl>
    <w:lvl w:ilvl="5">
      <w:numFmt w:val="bullet"/>
      <w:lvlText w:val="•"/>
      <w:lvlJc w:val="left"/>
      <w:pPr>
        <w:ind w:left="4560" w:hanging="614"/>
      </w:pPr>
    </w:lvl>
    <w:lvl w:ilvl="6">
      <w:numFmt w:val="bullet"/>
      <w:lvlText w:val="•"/>
      <w:lvlJc w:val="left"/>
      <w:pPr>
        <w:ind w:left="5565" w:hanging="614"/>
      </w:pPr>
    </w:lvl>
    <w:lvl w:ilvl="7">
      <w:numFmt w:val="bullet"/>
      <w:lvlText w:val="•"/>
      <w:lvlJc w:val="left"/>
      <w:pPr>
        <w:ind w:left="6569" w:hanging="614"/>
      </w:pPr>
    </w:lvl>
    <w:lvl w:ilvl="8">
      <w:numFmt w:val="bullet"/>
      <w:lvlText w:val="•"/>
      <w:lvlJc w:val="left"/>
      <w:pPr>
        <w:ind w:left="7574" w:hanging="614"/>
      </w:pPr>
    </w:lvl>
  </w:abstractNum>
  <w:abstractNum w:abstractNumId="12" w15:restartNumberingAfterBreak="0">
    <w:nsid w:val="0000040E"/>
    <w:multiLevelType w:val="multilevel"/>
    <w:tmpl w:val="00000891"/>
    <w:lvl w:ilvl="0">
      <w:start w:val="8"/>
      <w:numFmt w:val="decimal"/>
      <w:lvlText w:val="%1"/>
      <w:lvlJc w:val="left"/>
      <w:pPr>
        <w:ind w:left="541" w:hanging="42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3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51" w:hanging="633"/>
      </w:pPr>
    </w:lvl>
    <w:lvl w:ilvl="4">
      <w:numFmt w:val="bullet"/>
      <w:lvlText w:val="•"/>
      <w:lvlJc w:val="left"/>
      <w:pPr>
        <w:ind w:left="3555" w:hanging="633"/>
      </w:pPr>
    </w:lvl>
    <w:lvl w:ilvl="5">
      <w:numFmt w:val="bullet"/>
      <w:lvlText w:val="•"/>
      <w:lvlJc w:val="left"/>
      <w:pPr>
        <w:ind w:left="4560" w:hanging="633"/>
      </w:pPr>
    </w:lvl>
    <w:lvl w:ilvl="6">
      <w:numFmt w:val="bullet"/>
      <w:lvlText w:val="•"/>
      <w:lvlJc w:val="left"/>
      <w:pPr>
        <w:ind w:left="5565" w:hanging="633"/>
      </w:pPr>
    </w:lvl>
    <w:lvl w:ilvl="7">
      <w:numFmt w:val="bullet"/>
      <w:lvlText w:val="•"/>
      <w:lvlJc w:val="left"/>
      <w:pPr>
        <w:ind w:left="6569" w:hanging="633"/>
      </w:pPr>
    </w:lvl>
    <w:lvl w:ilvl="8">
      <w:numFmt w:val="bullet"/>
      <w:lvlText w:val="•"/>
      <w:lvlJc w:val="left"/>
      <w:pPr>
        <w:ind w:left="7574" w:hanging="633"/>
      </w:pPr>
    </w:lvl>
  </w:abstractNum>
  <w:abstractNum w:abstractNumId="13" w15:restartNumberingAfterBreak="0">
    <w:nsid w:val="0000040F"/>
    <w:multiLevelType w:val="multilevel"/>
    <w:tmpl w:val="00000892"/>
    <w:lvl w:ilvl="0">
      <w:start w:val="9"/>
      <w:numFmt w:val="decimal"/>
      <w:lvlText w:val="%1"/>
      <w:lvlJc w:val="left"/>
      <w:pPr>
        <w:ind w:left="119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6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58" w:hanging="628"/>
      </w:pPr>
    </w:lvl>
    <w:lvl w:ilvl="4">
      <w:numFmt w:val="bullet"/>
      <w:lvlText w:val="•"/>
      <w:lvlJc w:val="left"/>
      <w:pPr>
        <w:ind w:left="3905" w:hanging="628"/>
      </w:pPr>
    </w:lvl>
    <w:lvl w:ilvl="5">
      <w:numFmt w:val="bullet"/>
      <w:lvlText w:val="•"/>
      <w:lvlJc w:val="left"/>
      <w:pPr>
        <w:ind w:left="4851" w:hanging="628"/>
      </w:pPr>
    </w:lvl>
    <w:lvl w:ilvl="6">
      <w:numFmt w:val="bullet"/>
      <w:lvlText w:val="•"/>
      <w:lvlJc w:val="left"/>
      <w:pPr>
        <w:ind w:left="5798" w:hanging="628"/>
      </w:pPr>
    </w:lvl>
    <w:lvl w:ilvl="7">
      <w:numFmt w:val="bullet"/>
      <w:lvlText w:val="•"/>
      <w:lvlJc w:val="left"/>
      <w:pPr>
        <w:ind w:left="6744" w:hanging="628"/>
      </w:pPr>
    </w:lvl>
    <w:lvl w:ilvl="8">
      <w:numFmt w:val="bullet"/>
      <w:lvlText w:val="•"/>
      <w:lvlJc w:val="left"/>
      <w:pPr>
        <w:ind w:left="7691" w:hanging="62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19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68" w:hanging="140"/>
      </w:pPr>
    </w:lvl>
    <w:lvl w:ilvl="2">
      <w:numFmt w:val="bullet"/>
      <w:lvlText w:val="•"/>
      <w:lvlJc w:val="left"/>
      <w:pPr>
        <w:ind w:left="2016" w:hanging="140"/>
      </w:pPr>
    </w:lvl>
    <w:lvl w:ilvl="3">
      <w:numFmt w:val="bullet"/>
      <w:lvlText w:val="•"/>
      <w:lvlJc w:val="left"/>
      <w:pPr>
        <w:ind w:left="2964" w:hanging="140"/>
      </w:pPr>
    </w:lvl>
    <w:lvl w:ilvl="4">
      <w:numFmt w:val="bullet"/>
      <w:lvlText w:val="•"/>
      <w:lvlJc w:val="left"/>
      <w:pPr>
        <w:ind w:left="3913" w:hanging="140"/>
      </w:pPr>
    </w:lvl>
    <w:lvl w:ilvl="5">
      <w:numFmt w:val="bullet"/>
      <w:lvlText w:val="•"/>
      <w:lvlJc w:val="left"/>
      <w:pPr>
        <w:ind w:left="4861" w:hanging="140"/>
      </w:pPr>
    </w:lvl>
    <w:lvl w:ilvl="6">
      <w:numFmt w:val="bullet"/>
      <w:lvlText w:val="•"/>
      <w:lvlJc w:val="left"/>
      <w:pPr>
        <w:ind w:left="5810" w:hanging="140"/>
      </w:pPr>
    </w:lvl>
    <w:lvl w:ilvl="7">
      <w:numFmt w:val="bullet"/>
      <w:lvlText w:val="•"/>
      <w:lvlJc w:val="left"/>
      <w:pPr>
        <w:ind w:left="6758" w:hanging="140"/>
      </w:pPr>
    </w:lvl>
    <w:lvl w:ilvl="8">
      <w:numFmt w:val="bullet"/>
      <w:lvlText w:val="•"/>
      <w:lvlJc w:val="left"/>
      <w:pPr>
        <w:ind w:left="7707" w:hanging="140"/>
      </w:pPr>
    </w:lvl>
  </w:abstractNum>
  <w:abstractNum w:abstractNumId="15" w15:restartNumberingAfterBreak="0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19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52"/>
      </w:pPr>
    </w:lvl>
    <w:lvl w:ilvl="3">
      <w:numFmt w:val="bullet"/>
      <w:lvlText w:val="•"/>
      <w:lvlJc w:val="left"/>
      <w:pPr>
        <w:ind w:left="2964" w:hanging="552"/>
      </w:pPr>
    </w:lvl>
    <w:lvl w:ilvl="4">
      <w:numFmt w:val="bullet"/>
      <w:lvlText w:val="•"/>
      <w:lvlJc w:val="left"/>
      <w:pPr>
        <w:ind w:left="3913" w:hanging="552"/>
      </w:pPr>
    </w:lvl>
    <w:lvl w:ilvl="5">
      <w:numFmt w:val="bullet"/>
      <w:lvlText w:val="•"/>
      <w:lvlJc w:val="left"/>
      <w:pPr>
        <w:ind w:left="4861" w:hanging="552"/>
      </w:pPr>
    </w:lvl>
    <w:lvl w:ilvl="6">
      <w:numFmt w:val="bullet"/>
      <w:lvlText w:val="•"/>
      <w:lvlJc w:val="left"/>
      <w:pPr>
        <w:ind w:left="5810" w:hanging="552"/>
      </w:pPr>
    </w:lvl>
    <w:lvl w:ilvl="7">
      <w:numFmt w:val="bullet"/>
      <w:lvlText w:val="•"/>
      <w:lvlJc w:val="left"/>
      <w:pPr>
        <w:ind w:left="6758" w:hanging="552"/>
      </w:pPr>
    </w:lvl>
    <w:lvl w:ilvl="8">
      <w:numFmt w:val="bullet"/>
      <w:lvlText w:val="•"/>
      <w:lvlJc w:val="left"/>
      <w:pPr>
        <w:ind w:left="7707" w:hanging="552"/>
      </w:pPr>
    </w:lvl>
  </w:abstractNum>
  <w:abstractNum w:abstractNumId="16" w15:restartNumberingAfterBreak="0">
    <w:nsid w:val="00000412"/>
    <w:multiLevelType w:val="multilevel"/>
    <w:tmpl w:val="00000895"/>
    <w:lvl w:ilvl="0">
      <w:start w:val="11"/>
      <w:numFmt w:val="decimal"/>
      <w:lvlText w:val="%1"/>
      <w:lvlJc w:val="left"/>
      <w:pPr>
        <w:ind w:left="119" w:hanging="58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81"/>
      </w:pPr>
    </w:lvl>
    <w:lvl w:ilvl="3">
      <w:numFmt w:val="bullet"/>
      <w:lvlText w:val="•"/>
      <w:lvlJc w:val="left"/>
      <w:pPr>
        <w:ind w:left="2964" w:hanging="581"/>
      </w:pPr>
    </w:lvl>
    <w:lvl w:ilvl="4">
      <w:numFmt w:val="bullet"/>
      <w:lvlText w:val="•"/>
      <w:lvlJc w:val="left"/>
      <w:pPr>
        <w:ind w:left="3913" w:hanging="581"/>
      </w:pPr>
    </w:lvl>
    <w:lvl w:ilvl="5">
      <w:numFmt w:val="bullet"/>
      <w:lvlText w:val="•"/>
      <w:lvlJc w:val="left"/>
      <w:pPr>
        <w:ind w:left="4861" w:hanging="581"/>
      </w:pPr>
    </w:lvl>
    <w:lvl w:ilvl="6">
      <w:numFmt w:val="bullet"/>
      <w:lvlText w:val="•"/>
      <w:lvlJc w:val="left"/>
      <w:pPr>
        <w:ind w:left="5810" w:hanging="581"/>
      </w:pPr>
    </w:lvl>
    <w:lvl w:ilvl="7">
      <w:numFmt w:val="bullet"/>
      <w:lvlText w:val="•"/>
      <w:lvlJc w:val="left"/>
      <w:pPr>
        <w:ind w:left="6758" w:hanging="581"/>
      </w:pPr>
    </w:lvl>
    <w:lvl w:ilvl="8">
      <w:numFmt w:val="bullet"/>
      <w:lvlText w:val="•"/>
      <w:lvlJc w:val="left"/>
      <w:pPr>
        <w:ind w:left="7707" w:hanging="581"/>
      </w:pPr>
    </w:lvl>
  </w:abstractNum>
  <w:abstractNum w:abstractNumId="17" w15:restartNumberingAfterBreak="0">
    <w:nsid w:val="00000413"/>
    <w:multiLevelType w:val="multilevel"/>
    <w:tmpl w:val="00000896"/>
    <w:lvl w:ilvl="0">
      <w:start w:val="12"/>
      <w:numFmt w:val="decimal"/>
      <w:lvlText w:val="%1"/>
      <w:lvlJc w:val="left"/>
      <w:pPr>
        <w:ind w:left="119" w:hanging="5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66"/>
      </w:pPr>
    </w:lvl>
    <w:lvl w:ilvl="3">
      <w:numFmt w:val="bullet"/>
      <w:lvlText w:val="•"/>
      <w:lvlJc w:val="left"/>
      <w:pPr>
        <w:ind w:left="2964" w:hanging="566"/>
      </w:pPr>
    </w:lvl>
    <w:lvl w:ilvl="4">
      <w:numFmt w:val="bullet"/>
      <w:lvlText w:val="•"/>
      <w:lvlJc w:val="left"/>
      <w:pPr>
        <w:ind w:left="3913" w:hanging="566"/>
      </w:pPr>
    </w:lvl>
    <w:lvl w:ilvl="5">
      <w:numFmt w:val="bullet"/>
      <w:lvlText w:val="•"/>
      <w:lvlJc w:val="left"/>
      <w:pPr>
        <w:ind w:left="4861" w:hanging="566"/>
      </w:pPr>
    </w:lvl>
    <w:lvl w:ilvl="6">
      <w:numFmt w:val="bullet"/>
      <w:lvlText w:val="•"/>
      <w:lvlJc w:val="left"/>
      <w:pPr>
        <w:ind w:left="5810" w:hanging="566"/>
      </w:pPr>
    </w:lvl>
    <w:lvl w:ilvl="7">
      <w:numFmt w:val="bullet"/>
      <w:lvlText w:val="•"/>
      <w:lvlJc w:val="left"/>
      <w:pPr>
        <w:ind w:left="6758" w:hanging="566"/>
      </w:pPr>
    </w:lvl>
    <w:lvl w:ilvl="8">
      <w:numFmt w:val="bullet"/>
      <w:lvlText w:val="•"/>
      <w:lvlJc w:val="left"/>
      <w:pPr>
        <w:ind w:left="7707" w:hanging="566"/>
      </w:pPr>
    </w:lvl>
  </w:abstractNum>
  <w:abstractNum w:abstractNumId="18" w15:restartNumberingAfterBreak="0">
    <w:nsid w:val="00000414"/>
    <w:multiLevelType w:val="multilevel"/>
    <w:tmpl w:val="00000897"/>
    <w:lvl w:ilvl="0">
      <w:start w:val="13"/>
      <w:numFmt w:val="decimal"/>
      <w:lvlText w:val="%1"/>
      <w:lvlJc w:val="left"/>
      <w:pPr>
        <w:ind w:left="119" w:hanging="5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6" w:hanging="566"/>
      </w:pPr>
    </w:lvl>
    <w:lvl w:ilvl="3">
      <w:numFmt w:val="bullet"/>
      <w:lvlText w:val="•"/>
      <w:lvlJc w:val="left"/>
      <w:pPr>
        <w:ind w:left="2964" w:hanging="566"/>
      </w:pPr>
    </w:lvl>
    <w:lvl w:ilvl="4">
      <w:numFmt w:val="bullet"/>
      <w:lvlText w:val="•"/>
      <w:lvlJc w:val="left"/>
      <w:pPr>
        <w:ind w:left="3913" w:hanging="566"/>
      </w:pPr>
    </w:lvl>
    <w:lvl w:ilvl="5">
      <w:numFmt w:val="bullet"/>
      <w:lvlText w:val="•"/>
      <w:lvlJc w:val="left"/>
      <w:pPr>
        <w:ind w:left="4861" w:hanging="566"/>
      </w:pPr>
    </w:lvl>
    <w:lvl w:ilvl="6">
      <w:numFmt w:val="bullet"/>
      <w:lvlText w:val="•"/>
      <w:lvlJc w:val="left"/>
      <w:pPr>
        <w:ind w:left="5810" w:hanging="566"/>
      </w:pPr>
    </w:lvl>
    <w:lvl w:ilvl="7">
      <w:numFmt w:val="bullet"/>
      <w:lvlText w:val="•"/>
      <w:lvlJc w:val="left"/>
      <w:pPr>
        <w:ind w:left="6758" w:hanging="566"/>
      </w:pPr>
    </w:lvl>
    <w:lvl w:ilvl="8">
      <w:numFmt w:val="bullet"/>
      <w:lvlText w:val="•"/>
      <w:lvlJc w:val="left"/>
      <w:pPr>
        <w:ind w:left="7707" w:hanging="566"/>
      </w:pPr>
    </w:lvl>
  </w:abstractNum>
  <w:abstractNum w:abstractNumId="19" w15:restartNumberingAfterBreak="0">
    <w:nsid w:val="00000415"/>
    <w:multiLevelType w:val="multilevel"/>
    <w:tmpl w:val="00000898"/>
    <w:lvl w:ilvl="0">
      <w:start w:val="14"/>
      <w:numFmt w:val="decimal"/>
      <w:lvlText w:val="%1"/>
      <w:lvlJc w:val="left"/>
      <w:pPr>
        <w:ind w:left="119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7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64" w:hanging="758"/>
      </w:pPr>
    </w:lvl>
    <w:lvl w:ilvl="4">
      <w:numFmt w:val="bullet"/>
      <w:lvlText w:val="•"/>
      <w:lvlJc w:val="left"/>
      <w:pPr>
        <w:ind w:left="3913" w:hanging="758"/>
      </w:pPr>
    </w:lvl>
    <w:lvl w:ilvl="5">
      <w:numFmt w:val="bullet"/>
      <w:lvlText w:val="•"/>
      <w:lvlJc w:val="left"/>
      <w:pPr>
        <w:ind w:left="4861" w:hanging="758"/>
      </w:pPr>
    </w:lvl>
    <w:lvl w:ilvl="6">
      <w:numFmt w:val="bullet"/>
      <w:lvlText w:val="•"/>
      <w:lvlJc w:val="left"/>
      <w:pPr>
        <w:ind w:left="5810" w:hanging="758"/>
      </w:pPr>
    </w:lvl>
    <w:lvl w:ilvl="7">
      <w:numFmt w:val="bullet"/>
      <w:lvlText w:val="•"/>
      <w:lvlJc w:val="left"/>
      <w:pPr>
        <w:ind w:left="6758" w:hanging="758"/>
      </w:pPr>
    </w:lvl>
    <w:lvl w:ilvl="8">
      <w:numFmt w:val="bullet"/>
      <w:lvlText w:val="•"/>
      <w:lvlJc w:val="left"/>
      <w:pPr>
        <w:ind w:left="7707" w:hanging="758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F"/>
    <w:rsid w:val="00034F87"/>
    <w:rsid w:val="001822CF"/>
    <w:rsid w:val="001A5991"/>
    <w:rsid w:val="002058B9"/>
    <w:rsid w:val="00223BB3"/>
    <w:rsid w:val="00255E50"/>
    <w:rsid w:val="002B4280"/>
    <w:rsid w:val="002C5957"/>
    <w:rsid w:val="002F5DBC"/>
    <w:rsid w:val="003E6387"/>
    <w:rsid w:val="00480103"/>
    <w:rsid w:val="004E72E4"/>
    <w:rsid w:val="00515FFD"/>
    <w:rsid w:val="00524A13"/>
    <w:rsid w:val="00556CE4"/>
    <w:rsid w:val="00565DB5"/>
    <w:rsid w:val="005E5566"/>
    <w:rsid w:val="005E62AA"/>
    <w:rsid w:val="006174F3"/>
    <w:rsid w:val="006C407F"/>
    <w:rsid w:val="006D52FB"/>
    <w:rsid w:val="006F008A"/>
    <w:rsid w:val="00742CB8"/>
    <w:rsid w:val="00751335"/>
    <w:rsid w:val="00803DEB"/>
    <w:rsid w:val="008C23FA"/>
    <w:rsid w:val="008F6AC6"/>
    <w:rsid w:val="009505FF"/>
    <w:rsid w:val="009948C7"/>
    <w:rsid w:val="009A5784"/>
    <w:rsid w:val="009C093F"/>
    <w:rsid w:val="00A1261B"/>
    <w:rsid w:val="00A9396E"/>
    <w:rsid w:val="00AB673F"/>
    <w:rsid w:val="00AF31B9"/>
    <w:rsid w:val="00BF222D"/>
    <w:rsid w:val="00C87CFC"/>
    <w:rsid w:val="00CE1756"/>
    <w:rsid w:val="00D644FE"/>
    <w:rsid w:val="00E319A7"/>
    <w:rsid w:val="00E73AAB"/>
    <w:rsid w:val="00E80F57"/>
    <w:rsid w:val="00E9370E"/>
    <w:rsid w:val="00F93F12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525002-4385-4942-8394-2183D9B7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3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673F"/>
    <w:rPr>
      <w:rFonts w:ascii="Times New Roman" w:hAnsi="Times New Roman" w:cs="Times New Roman"/>
      <w:b/>
      <w:sz w:val="24"/>
    </w:rPr>
  </w:style>
  <w:style w:type="paragraph" w:styleId="a3">
    <w:name w:val="Body Text"/>
    <w:basedOn w:val="a"/>
    <w:link w:val="a4"/>
    <w:uiPriority w:val="1"/>
    <w:qFormat/>
    <w:pPr>
      <w:spacing w:before="12"/>
      <w:ind w:left="119"/>
    </w:p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319A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9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370E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E93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70E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rsid w:val="008C23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8F6D-C855-4628-BE3D-272A8012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4327</Words>
  <Characters>24668</Characters>
  <Application>Microsoft Office Word</Application>
  <DocSecurity>0</DocSecurity>
  <Lines>205</Lines>
  <Paragraphs>57</Paragraphs>
  <ScaleCrop>false</ScaleCrop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User</dc:creator>
  <cp:keywords/>
  <dc:description/>
  <cp:lastModifiedBy>Mikhail</cp:lastModifiedBy>
  <cp:revision>2</cp:revision>
  <cp:lastPrinted>2021-09-30T13:07:00Z</cp:lastPrinted>
  <dcterms:created xsi:type="dcterms:W3CDTF">2021-10-05T15:58:00Z</dcterms:created>
  <dcterms:modified xsi:type="dcterms:W3CDTF">2021-10-05T15:58:00Z</dcterms:modified>
</cp:coreProperties>
</file>