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CE9" w:rsidRPr="00296CE9" w:rsidRDefault="00296CE9" w:rsidP="00296CE9">
      <w:pPr>
        <w:keepNext/>
        <w:keepLines/>
        <w:suppressAutoHyphens w:val="0"/>
        <w:jc w:val="center"/>
        <w:outlineLvl w:val="0"/>
        <w:rPr>
          <w:b/>
          <w:bCs/>
          <w:color w:val="365F91"/>
          <w:sz w:val="28"/>
          <w:szCs w:val="28"/>
          <w:lang w:eastAsia="en-US"/>
        </w:rPr>
      </w:pPr>
      <w:r w:rsidRPr="00296CE9">
        <w:rPr>
          <w:rFonts w:eastAsia="Calibri"/>
          <w:sz w:val="28"/>
          <w:szCs w:val="22"/>
          <w:lang w:eastAsia="en-US"/>
        </w:rPr>
        <w:t xml:space="preserve">  </w:t>
      </w:r>
      <w:r w:rsidR="00DE3706" w:rsidRPr="00296CE9">
        <w:rPr>
          <w:rFonts w:ascii="Cambria" w:hAnsi="Cambria"/>
          <w:b/>
          <w:noProof/>
          <w:color w:val="365F91"/>
          <w:sz w:val="28"/>
          <w:szCs w:val="28"/>
          <w:lang w:eastAsia="ru-RU"/>
        </w:rPr>
        <w:drawing>
          <wp:inline distT="0" distB="0" distL="0" distR="0">
            <wp:extent cx="638175"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62000"/>
                    </a:xfrm>
                    <a:prstGeom prst="rect">
                      <a:avLst/>
                    </a:prstGeom>
                    <a:solidFill>
                      <a:srgbClr val="FFFFFF"/>
                    </a:solidFill>
                    <a:ln>
                      <a:noFill/>
                    </a:ln>
                  </pic:spPr>
                </pic:pic>
              </a:graphicData>
            </a:graphic>
          </wp:inline>
        </w:drawing>
      </w:r>
    </w:p>
    <w:p w:rsidR="00296CE9" w:rsidRPr="00296CE9" w:rsidRDefault="00296CE9" w:rsidP="00296CE9">
      <w:pPr>
        <w:suppressAutoHyphens w:val="0"/>
        <w:jc w:val="center"/>
        <w:rPr>
          <w:rFonts w:eastAsia="Calibri"/>
          <w:b/>
          <w:sz w:val="28"/>
          <w:szCs w:val="28"/>
          <w:lang w:eastAsia="en-US"/>
        </w:rPr>
      </w:pPr>
      <w:r w:rsidRPr="00296CE9">
        <w:rPr>
          <w:rFonts w:eastAsia="Calibri"/>
          <w:b/>
          <w:sz w:val="28"/>
          <w:szCs w:val="28"/>
          <w:lang w:eastAsia="en-US"/>
        </w:rPr>
        <w:t xml:space="preserve">АДМИНИСТРАЦИЯ </w:t>
      </w:r>
    </w:p>
    <w:p w:rsidR="00296CE9" w:rsidRPr="00296CE9" w:rsidRDefault="00296CE9" w:rsidP="00296CE9">
      <w:pPr>
        <w:suppressAutoHyphens w:val="0"/>
        <w:jc w:val="center"/>
        <w:rPr>
          <w:rFonts w:eastAsia="Calibri"/>
          <w:b/>
          <w:sz w:val="28"/>
          <w:szCs w:val="28"/>
          <w:lang w:eastAsia="en-US"/>
        </w:rPr>
      </w:pPr>
      <w:r w:rsidRPr="00296CE9">
        <w:rPr>
          <w:rFonts w:eastAsia="Calibri"/>
          <w:b/>
          <w:sz w:val="28"/>
          <w:szCs w:val="28"/>
          <w:lang w:eastAsia="en-US"/>
        </w:rPr>
        <w:t>муниципального образования</w:t>
      </w:r>
    </w:p>
    <w:p w:rsidR="00296CE9" w:rsidRPr="00296CE9" w:rsidRDefault="00296CE9" w:rsidP="00296CE9">
      <w:pPr>
        <w:suppressAutoHyphens w:val="0"/>
        <w:jc w:val="center"/>
        <w:rPr>
          <w:rFonts w:eastAsia="Calibri"/>
          <w:b/>
          <w:sz w:val="28"/>
          <w:szCs w:val="28"/>
          <w:lang w:eastAsia="en-US"/>
        </w:rPr>
      </w:pPr>
      <w:r w:rsidRPr="00296CE9">
        <w:rPr>
          <w:rFonts w:eastAsia="Calibri"/>
          <w:b/>
          <w:sz w:val="28"/>
          <w:szCs w:val="28"/>
          <w:lang w:eastAsia="en-US"/>
        </w:rPr>
        <w:t xml:space="preserve">ПАШСКОЕ СЕЛЬСКОЕ ПОСЕЛЕНИЕ </w:t>
      </w:r>
    </w:p>
    <w:p w:rsidR="00296CE9" w:rsidRPr="00296CE9" w:rsidRDefault="00296CE9" w:rsidP="00296CE9">
      <w:pPr>
        <w:suppressAutoHyphens w:val="0"/>
        <w:jc w:val="center"/>
        <w:rPr>
          <w:rFonts w:eastAsia="Calibri"/>
          <w:b/>
          <w:sz w:val="28"/>
          <w:szCs w:val="28"/>
          <w:lang w:eastAsia="en-US"/>
        </w:rPr>
      </w:pPr>
      <w:r w:rsidRPr="00296CE9">
        <w:rPr>
          <w:rFonts w:eastAsia="Calibri"/>
          <w:b/>
          <w:sz w:val="28"/>
          <w:szCs w:val="28"/>
          <w:lang w:eastAsia="en-US"/>
        </w:rPr>
        <w:t>Волховского муниципального района</w:t>
      </w:r>
    </w:p>
    <w:p w:rsidR="00296CE9" w:rsidRPr="00296CE9" w:rsidRDefault="00296CE9" w:rsidP="00296CE9">
      <w:pPr>
        <w:suppressAutoHyphens w:val="0"/>
        <w:jc w:val="center"/>
        <w:rPr>
          <w:rFonts w:eastAsia="Calibri"/>
          <w:b/>
          <w:sz w:val="28"/>
          <w:szCs w:val="28"/>
          <w:lang w:eastAsia="en-US"/>
        </w:rPr>
      </w:pPr>
      <w:r w:rsidRPr="00296CE9">
        <w:rPr>
          <w:rFonts w:eastAsia="Calibri"/>
          <w:b/>
          <w:sz w:val="28"/>
          <w:szCs w:val="28"/>
          <w:lang w:eastAsia="en-US"/>
        </w:rPr>
        <w:t>Ленинградской области</w:t>
      </w:r>
    </w:p>
    <w:p w:rsidR="00296CE9" w:rsidRPr="00296CE9" w:rsidRDefault="00296CE9" w:rsidP="00296CE9">
      <w:pPr>
        <w:suppressAutoHyphens w:val="0"/>
        <w:jc w:val="both"/>
        <w:rPr>
          <w:rFonts w:eastAsia="Calibri"/>
          <w:b/>
          <w:sz w:val="28"/>
          <w:szCs w:val="28"/>
          <w:lang w:eastAsia="en-US"/>
        </w:rPr>
      </w:pPr>
    </w:p>
    <w:p w:rsidR="00296CE9" w:rsidRPr="00296CE9" w:rsidRDefault="00296CE9" w:rsidP="00296CE9">
      <w:pPr>
        <w:suppressAutoHyphens w:val="0"/>
        <w:jc w:val="center"/>
        <w:rPr>
          <w:rFonts w:eastAsia="Calibri"/>
          <w:sz w:val="28"/>
          <w:szCs w:val="28"/>
          <w:lang w:eastAsia="en-US"/>
        </w:rPr>
      </w:pPr>
      <w:r w:rsidRPr="00296CE9">
        <w:rPr>
          <w:rFonts w:eastAsia="Calibri"/>
          <w:b/>
          <w:sz w:val="28"/>
          <w:szCs w:val="28"/>
          <w:lang w:eastAsia="en-US"/>
        </w:rPr>
        <w:t>ПОСТАНОВЛЕНИЕ</w:t>
      </w:r>
    </w:p>
    <w:p w:rsidR="00296CE9" w:rsidRPr="00296CE9" w:rsidRDefault="00296CE9" w:rsidP="00296CE9">
      <w:pPr>
        <w:suppressAutoHyphens w:val="0"/>
        <w:jc w:val="both"/>
        <w:rPr>
          <w:rFonts w:eastAsia="Calibri"/>
          <w:sz w:val="28"/>
          <w:szCs w:val="28"/>
          <w:lang w:eastAsia="en-US"/>
        </w:rPr>
      </w:pPr>
    </w:p>
    <w:p w:rsidR="00296CE9" w:rsidRPr="00296CE9" w:rsidRDefault="00296CE9" w:rsidP="00296CE9">
      <w:pPr>
        <w:suppressAutoHyphens w:val="0"/>
        <w:jc w:val="center"/>
        <w:rPr>
          <w:rFonts w:eastAsia="Calibri"/>
          <w:sz w:val="28"/>
          <w:szCs w:val="28"/>
          <w:lang w:eastAsia="en-US"/>
        </w:rPr>
      </w:pPr>
      <w:r w:rsidRPr="00296CE9">
        <w:rPr>
          <w:rFonts w:eastAsia="Calibri"/>
          <w:sz w:val="28"/>
          <w:szCs w:val="28"/>
          <w:lang w:eastAsia="en-US"/>
        </w:rPr>
        <w:t xml:space="preserve">от </w:t>
      </w:r>
      <w:r w:rsidR="006749F2">
        <w:rPr>
          <w:rFonts w:eastAsia="Calibri"/>
          <w:sz w:val="28"/>
          <w:szCs w:val="28"/>
          <w:lang w:eastAsia="en-US"/>
        </w:rPr>
        <w:t>«03</w:t>
      </w:r>
      <w:r w:rsidR="00957A94">
        <w:rPr>
          <w:rFonts w:eastAsia="Calibri"/>
          <w:sz w:val="28"/>
          <w:szCs w:val="28"/>
          <w:lang w:eastAsia="en-US"/>
        </w:rPr>
        <w:t>»</w:t>
      </w:r>
      <w:r w:rsidRPr="00296CE9">
        <w:rPr>
          <w:rFonts w:eastAsia="Calibri"/>
          <w:sz w:val="28"/>
          <w:szCs w:val="28"/>
          <w:lang w:eastAsia="en-US"/>
        </w:rPr>
        <w:t xml:space="preserve"> </w:t>
      </w:r>
      <w:r w:rsidR="00FE2E90">
        <w:rPr>
          <w:rFonts w:eastAsia="Calibri"/>
          <w:sz w:val="28"/>
          <w:szCs w:val="28"/>
          <w:lang w:eastAsia="en-US"/>
        </w:rPr>
        <w:t>апреля</w:t>
      </w:r>
      <w:r w:rsidR="00957A94">
        <w:rPr>
          <w:rFonts w:eastAsia="Calibri"/>
          <w:sz w:val="28"/>
          <w:szCs w:val="28"/>
          <w:lang w:eastAsia="en-US"/>
        </w:rPr>
        <w:t xml:space="preserve"> 2020</w:t>
      </w:r>
      <w:r w:rsidRPr="00296CE9">
        <w:rPr>
          <w:rFonts w:eastAsia="Calibri"/>
          <w:sz w:val="28"/>
          <w:szCs w:val="28"/>
          <w:lang w:eastAsia="en-US"/>
        </w:rPr>
        <w:t xml:space="preserve"> года                                                                    № </w:t>
      </w:r>
      <w:r w:rsidR="006749F2">
        <w:rPr>
          <w:rFonts w:eastAsia="Calibri"/>
          <w:sz w:val="28"/>
          <w:szCs w:val="28"/>
          <w:lang w:eastAsia="en-US"/>
        </w:rPr>
        <w:t>55</w:t>
      </w:r>
    </w:p>
    <w:p w:rsidR="00296CE9" w:rsidRPr="00296CE9" w:rsidRDefault="00296CE9" w:rsidP="00296CE9">
      <w:pPr>
        <w:suppressAutoHyphens w:val="0"/>
        <w:jc w:val="center"/>
        <w:rPr>
          <w:rFonts w:eastAsia="Calibri"/>
          <w:sz w:val="28"/>
          <w:szCs w:val="28"/>
          <w:vertAlign w:val="superscript"/>
          <w:lang w:eastAsia="en-US"/>
        </w:rPr>
      </w:pPr>
      <w:r w:rsidRPr="00296CE9">
        <w:rPr>
          <w:rFonts w:eastAsia="Calibri"/>
          <w:sz w:val="28"/>
          <w:szCs w:val="28"/>
          <w:vertAlign w:val="superscript"/>
          <w:lang w:eastAsia="en-US"/>
        </w:rPr>
        <w:t>с.</w:t>
      </w:r>
      <w:r w:rsidR="00957A94">
        <w:rPr>
          <w:rFonts w:eastAsia="Calibri"/>
          <w:sz w:val="28"/>
          <w:szCs w:val="28"/>
          <w:vertAlign w:val="superscript"/>
          <w:lang w:eastAsia="en-US"/>
        </w:rPr>
        <w:t xml:space="preserve"> </w:t>
      </w:r>
      <w:r w:rsidRPr="00296CE9">
        <w:rPr>
          <w:rFonts w:eastAsia="Calibri"/>
          <w:sz w:val="28"/>
          <w:szCs w:val="28"/>
          <w:vertAlign w:val="superscript"/>
          <w:lang w:eastAsia="en-US"/>
        </w:rPr>
        <w:t>Паша</w:t>
      </w:r>
    </w:p>
    <w:p w:rsidR="00E11F7B" w:rsidRDefault="00E11F7B" w:rsidP="00296CE9">
      <w:pPr>
        <w:suppressAutoHyphens w:val="0"/>
        <w:spacing w:line="293" w:lineRule="exact"/>
        <w:jc w:val="center"/>
        <w:rPr>
          <w:b/>
          <w:sz w:val="28"/>
          <w:szCs w:val="28"/>
          <w:lang w:eastAsia="ru-RU"/>
        </w:rPr>
      </w:pPr>
    </w:p>
    <w:p w:rsidR="004960D5" w:rsidRDefault="004960D5" w:rsidP="00296CE9">
      <w:pPr>
        <w:suppressAutoHyphens w:val="0"/>
        <w:spacing w:line="293" w:lineRule="exact"/>
        <w:jc w:val="center"/>
        <w:rPr>
          <w:b/>
          <w:sz w:val="28"/>
          <w:szCs w:val="28"/>
          <w:lang w:eastAsia="ru-RU"/>
        </w:rPr>
      </w:pPr>
      <w:r>
        <w:rPr>
          <w:b/>
          <w:sz w:val="28"/>
          <w:szCs w:val="28"/>
          <w:lang w:eastAsia="ru-RU"/>
        </w:rPr>
        <w:t xml:space="preserve">О внесении изменений в отдельные муниципальные </w:t>
      </w:r>
    </w:p>
    <w:p w:rsidR="004960D5" w:rsidRDefault="004960D5" w:rsidP="00296CE9">
      <w:pPr>
        <w:suppressAutoHyphens w:val="0"/>
        <w:spacing w:line="293" w:lineRule="exact"/>
        <w:jc w:val="center"/>
        <w:rPr>
          <w:b/>
          <w:sz w:val="28"/>
          <w:szCs w:val="28"/>
          <w:lang w:eastAsia="ru-RU"/>
        </w:rPr>
      </w:pPr>
      <w:r>
        <w:rPr>
          <w:b/>
          <w:sz w:val="28"/>
          <w:szCs w:val="28"/>
          <w:lang w:eastAsia="ru-RU"/>
        </w:rPr>
        <w:t xml:space="preserve">нормативно-правовые акты администрации </w:t>
      </w:r>
    </w:p>
    <w:p w:rsidR="004960D5" w:rsidRDefault="004960D5" w:rsidP="00296CE9">
      <w:pPr>
        <w:suppressAutoHyphens w:val="0"/>
        <w:spacing w:line="293" w:lineRule="exact"/>
        <w:jc w:val="center"/>
        <w:rPr>
          <w:b/>
          <w:sz w:val="28"/>
          <w:szCs w:val="28"/>
          <w:lang w:eastAsia="ru-RU"/>
        </w:rPr>
      </w:pPr>
      <w:r>
        <w:rPr>
          <w:b/>
          <w:sz w:val="28"/>
          <w:szCs w:val="28"/>
          <w:lang w:eastAsia="ru-RU"/>
        </w:rPr>
        <w:t xml:space="preserve">МО Пашское сельское поселение </w:t>
      </w:r>
    </w:p>
    <w:p w:rsidR="00296CE9" w:rsidRPr="00296CE9" w:rsidRDefault="004960D5" w:rsidP="00296CE9">
      <w:pPr>
        <w:suppressAutoHyphens w:val="0"/>
        <w:spacing w:line="293" w:lineRule="exact"/>
        <w:jc w:val="center"/>
        <w:rPr>
          <w:b/>
          <w:sz w:val="28"/>
          <w:szCs w:val="28"/>
          <w:lang w:eastAsia="ru-RU"/>
        </w:rPr>
      </w:pPr>
      <w:r>
        <w:rPr>
          <w:b/>
          <w:sz w:val="28"/>
          <w:szCs w:val="28"/>
          <w:lang w:eastAsia="ru-RU"/>
        </w:rPr>
        <w:t>Волховского муниципального района</w:t>
      </w:r>
    </w:p>
    <w:p w:rsidR="00296CE9" w:rsidRPr="00296CE9" w:rsidRDefault="00296CE9" w:rsidP="00296CE9">
      <w:pPr>
        <w:suppressAutoHyphens w:val="0"/>
        <w:spacing w:after="296"/>
        <w:ind w:left="499" w:right="20"/>
        <w:contextualSpacing/>
        <w:jc w:val="both"/>
        <w:rPr>
          <w:lang w:eastAsia="ru-RU"/>
        </w:rPr>
      </w:pPr>
    </w:p>
    <w:p w:rsidR="008A1404" w:rsidRPr="008A1404" w:rsidRDefault="00296CE9" w:rsidP="00F42895">
      <w:pPr>
        <w:ind w:firstLine="709"/>
        <w:jc w:val="both"/>
        <w:rPr>
          <w:sz w:val="28"/>
          <w:szCs w:val="28"/>
          <w:lang w:eastAsia="ru-RU"/>
        </w:rPr>
      </w:pPr>
      <w:r w:rsidRPr="00296CE9">
        <w:rPr>
          <w:sz w:val="28"/>
          <w:szCs w:val="28"/>
          <w:lang w:eastAsia="ru-RU"/>
        </w:rPr>
        <w:t xml:space="preserve">В соответствии </w:t>
      </w:r>
      <w:r w:rsidR="00AC0C0F">
        <w:rPr>
          <w:sz w:val="28"/>
          <w:szCs w:val="28"/>
          <w:lang w:eastAsia="ru-RU"/>
        </w:rPr>
        <w:t>с Федеральн</w:t>
      </w:r>
      <w:r w:rsidR="004960D5">
        <w:rPr>
          <w:sz w:val="28"/>
          <w:szCs w:val="28"/>
          <w:lang w:eastAsia="ru-RU"/>
        </w:rPr>
        <w:t>ым</w:t>
      </w:r>
      <w:r w:rsidR="00AC0C0F">
        <w:rPr>
          <w:sz w:val="28"/>
          <w:szCs w:val="28"/>
          <w:lang w:eastAsia="ru-RU"/>
        </w:rPr>
        <w:t xml:space="preserve"> закон</w:t>
      </w:r>
      <w:r w:rsidR="004960D5">
        <w:rPr>
          <w:sz w:val="28"/>
          <w:szCs w:val="28"/>
          <w:lang w:eastAsia="ru-RU"/>
        </w:rPr>
        <w:t>ом от 19</w:t>
      </w:r>
      <w:r w:rsidR="00AC0C0F">
        <w:rPr>
          <w:sz w:val="28"/>
          <w:szCs w:val="28"/>
          <w:lang w:eastAsia="ru-RU"/>
        </w:rPr>
        <w:t>.0</w:t>
      </w:r>
      <w:r w:rsidR="004960D5">
        <w:rPr>
          <w:sz w:val="28"/>
          <w:szCs w:val="28"/>
          <w:lang w:eastAsia="ru-RU"/>
        </w:rPr>
        <w:t>7.2018 года №204</w:t>
      </w:r>
      <w:r w:rsidR="00AC0C0F">
        <w:rPr>
          <w:sz w:val="28"/>
          <w:szCs w:val="28"/>
          <w:lang w:eastAsia="ru-RU"/>
        </w:rPr>
        <w:t>-ФЗ «</w:t>
      </w:r>
      <w:r w:rsidR="004960D5">
        <w:rPr>
          <w:sz w:val="28"/>
          <w:szCs w:val="28"/>
          <w:lang w:eastAsia="ru-RU"/>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8A1404">
        <w:rPr>
          <w:sz w:val="28"/>
          <w:szCs w:val="28"/>
          <w:lang w:eastAsia="ru-RU"/>
        </w:rPr>
        <w:t>»</w:t>
      </w:r>
      <w:r w:rsidR="004960D5">
        <w:rPr>
          <w:sz w:val="28"/>
          <w:szCs w:val="28"/>
          <w:lang w:eastAsia="ru-RU"/>
        </w:rPr>
        <w:t>, на основании информационного письма Волховского городского прокурора от 19.1.2018 года №22-47-2018 «О необходимости приведения в соответствие с изменениями федерального законодательства нормативных правовых актов»</w:t>
      </w:r>
      <w:r w:rsidR="008A1404" w:rsidRPr="008A1404">
        <w:rPr>
          <w:sz w:val="28"/>
          <w:szCs w:val="28"/>
          <w:lang w:eastAsia="ru-RU"/>
        </w:rPr>
        <w:t xml:space="preserve"> администрация </w:t>
      </w:r>
      <w:r w:rsidR="00F42895">
        <w:rPr>
          <w:sz w:val="28"/>
          <w:szCs w:val="28"/>
          <w:lang w:eastAsia="ru-RU"/>
        </w:rPr>
        <w:t xml:space="preserve">муниципального образования </w:t>
      </w:r>
      <w:r w:rsidR="008A1404" w:rsidRPr="008A1404">
        <w:rPr>
          <w:sz w:val="28"/>
          <w:szCs w:val="28"/>
          <w:lang w:eastAsia="ru-RU"/>
        </w:rPr>
        <w:t>Пашское сельское поселение</w:t>
      </w:r>
      <w:r w:rsidR="00F42895">
        <w:rPr>
          <w:sz w:val="28"/>
          <w:szCs w:val="28"/>
          <w:lang w:eastAsia="ru-RU"/>
        </w:rPr>
        <w:t xml:space="preserve"> Волховского муниципального района</w:t>
      </w:r>
    </w:p>
    <w:p w:rsidR="008A1404" w:rsidRPr="008A1404" w:rsidRDefault="008A1404" w:rsidP="00F42895">
      <w:pPr>
        <w:suppressAutoHyphens w:val="0"/>
        <w:ind w:firstLine="709"/>
        <w:jc w:val="center"/>
        <w:rPr>
          <w:sz w:val="28"/>
          <w:szCs w:val="28"/>
          <w:lang w:eastAsia="ru-RU"/>
        </w:rPr>
      </w:pPr>
      <w:r w:rsidRPr="008A1404">
        <w:rPr>
          <w:sz w:val="28"/>
          <w:szCs w:val="28"/>
          <w:lang w:eastAsia="ru-RU"/>
        </w:rPr>
        <w:t>п о с т а н о в л я е т :</w:t>
      </w:r>
    </w:p>
    <w:p w:rsidR="00296CE9" w:rsidRDefault="00296CE9" w:rsidP="004960D5">
      <w:pPr>
        <w:tabs>
          <w:tab w:val="left" w:pos="1306"/>
        </w:tabs>
        <w:suppressAutoHyphens w:val="0"/>
        <w:ind w:firstLine="709"/>
        <w:jc w:val="both"/>
        <w:rPr>
          <w:color w:val="000000"/>
          <w:sz w:val="28"/>
          <w:szCs w:val="28"/>
        </w:rPr>
      </w:pPr>
      <w:r w:rsidRPr="00296CE9">
        <w:rPr>
          <w:sz w:val="28"/>
          <w:szCs w:val="28"/>
          <w:lang w:eastAsia="en-US"/>
        </w:rPr>
        <w:t xml:space="preserve">1. </w:t>
      </w:r>
      <w:r w:rsidR="004960D5">
        <w:rPr>
          <w:sz w:val="28"/>
          <w:szCs w:val="28"/>
          <w:lang w:eastAsia="en-US"/>
        </w:rPr>
        <w:t>Внести изменения и дополнения в административный регламент</w:t>
      </w:r>
      <w:r w:rsidR="004960D5" w:rsidRPr="004960D5">
        <w:rPr>
          <w:sz w:val="28"/>
          <w:szCs w:val="28"/>
          <w:lang w:eastAsia="ru-RU"/>
        </w:rPr>
        <w:t xml:space="preserve"> </w:t>
      </w:r>
      <w:r w:rsidR="004960D5" w:rsidRPr="00034DE0">
        <w:rPr>
          <w:sz w:val="28"/>
          <w:szCs w:val="28"/>
          <w:lang w:eastAsia="ru-RU"/>
        </w:rPr>
        <w:t xml:space="preserve">предоставления муниципальной услуги </w:t>
      </w:r>
      <w:r w:rsidR="00C87AE8" w:rsidRPr="00F864F4">
        <w:rPr>
          <w:sz w:val="28"/>
          <w:szCs w:val="28"/>
        </w:rPr>
        <w:t>«Предоставление земельных участков, находящихся в муниципальной собственности муниципального образования Пашское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C87AE8" w:rsidRPr="00C87AE8">
        <w:rPr>
          <w:sz w:val="28"/>
          <w:szCs w:val="28"/>
          <w:lang w:eastAsia="ru-RU"/>
        </w:rPr>
        <w:t xml:space="preserve"> </w:t>
      </w:r>
      <w:r w:rsidR="00C87AE8">
        <w:rPr>
          <w:sz w:val="28"/>
          <w:szCs w:val="28"/>
          <w:lang w:eastAsia="ru-RU"/>
        </w:rPr>
        <w:t xml:space="preserve">утвержденный постановлением администрации Пашского сельского поселения </w:t>
      </w:r>
      <w:r w:rsidR="00C87AE8">
        <w:rPr>
          <w:sz w:val="28"/>
          <w:szCs w:val="28"/>
        </w:rPr>
        <w:t>от</w:t>
      </w:r>
      <w:r w:rsidR="004960D5">
        <w:rPr>
          <w:color w:val="000000"/>
          <w:sz w:val="28"/>
          <w:szCs w:val="28"/>
        </w:rPr>
        <w:t xml:space="preserve"> </w:t>
      </w:r>
      <w:r w:rsidR="0088624A">
        <w:rPr>
          <w:color w:val="000000"/>
          <w:sz w:val="28"/>
          <w:szCs w:val="28"/>
        </w:rPr>
        <w:t xml:space="preserve">03 мая 2017 года №105, </w:t>
      </w:r>
      <w:r w:rsidR="000A681B">
        <w:rPr>
          <w:color w:val="000000"/>
          <w:sz w:val="28"/>
          <w:szCs w:val="28"/>
        </w:rPr>
        <w:t>в соответствии с приложением 1.</w:t>
      </w:r>
    </w:p>
    <w:p w:rsidR="000A681B" w:rsidRDefault="000A681B" w:rsidP="000A681B">
      <w:pPr>
        <w:tabs>
          <w:tab w:val="left" w:pos="1306"/>
        </w:tabs>
        <w:suppressAutoHyphens w:val="0"/>
        <w:ind w:firstLine="709"/>
        <w:jc w:val="both"/>
        <w:rPr>
          <w:color w:val="000000"/>
          <w:sz w:val="28"/>
          <w:szCs w:val="28"/>
        </w:rPr>
      </w:pPr>
      <w:r>
        <w:rPr>
          <w:sz w:val="28"/>
          <w:szCs w:val="28"/>
          <w:lang w:eastAsia="en-US"/>
        </w:rPr>
        <w:t>2. Внести изменения и дополнения в административный регламент</w:t>
      </w:r>
      <w:r w:rsidRPr="004960D5">
        <w:rPr>
          <w:sz w:val="28"/>
          <w:szCs w:val="28"/>
          <w:lang w:eastAsia="ru-RU"/>
        </w:rPr>
        <w:t xml:space="preserve"> </w:t>
      </w:r>
      <w:r w:rsidRPr="00034DE0">
        <w:rPr>
          <w:sz w:val="28"/>
          <w:szCs w:val="28"/>
          <w:lang w:eastAsia="ru-RU"/>
        </w:rPr>
        <w:t>предоставления муниципальной услуги</w:t>
      </w:r>
      <w:r w:rsidRPr="000A681B">
        <w:rPr>
          <w:sz w:val="28"/>
          <w:szCs w:val="28"/>
          <w:lang w:eastAsia="ru-RU"/>
        </w:rPr>
        <w:t xml:space="preserve"> </w:t>
      </w:r>
      <w:r w:rsidR="00C87AE8" w:rsidRPr="00310AB7">
        <w:rPr>
          <w:sz w:val="28"/>
          <w:szCs w:val="28"/>
        </w:rPr>
        <w:t>«Предоставление земельного участка, находящегося в муниципальной собственности, без торгов</w:t>
      </w:r>
      <w:r w:rsidR="00C87AE8" w:rsidRPr="00782B38">
        <w:rPr>
          <w:sz w:val="28"/>
          <w:szCs w:val="28"/>
        </w:rPr>
        <w:t>»</w:t>
      </w:r>
      <w:r w:rsidR="00C87AE8" w:rsidRPr="00C87AE8">
        <w:rPr>
          <w:sz w:val="28"/>
          <w:szCs w:val="28"/>
          <w:lang w:eastAsia="ru-RU"/>
        </w:rPr>
        <w:t xml:space="preserve"> </w:t>
      </w:r>
      <w:r w:rsidR="00C87AE8">
        <w:rPr>
          <w:sz w:val="28"/>
          <w:szCs w:val="28"/>
          <w:lang w:eastAsia="ru-RU"/>
        </w:rPr>
        <w:t xml:space="preserve">утвержденный постановлением администрации Пашского сельского поселения </w:t>
      </w:r>
      <w:r w:rsidR="00C87AE8">
        <w:rPr>
          <w:sz w:val="28"/>
          <w:szCs w:val="28"/>
        </w:rPr>
        <w:t>от</w:t>
      </w:r>
      <w:r w:rsidR="0088624A">
        <w:rPr>
          <w:sz w:val="28"/>
          <w:szCs w:val="28"/>
        </w:rPr>
        <w:t xml:space="preserve"> 03 мая 2017 года №104,</w:t>
      </w:r>
      <w:r>
        <w:rPr>
          <w:color w:val="000000"/>
          <w:sz w:val="28"/>
          <w:szCs w:val="28"/>
        </w:rPr>
        <w:t xml:space="preserve"> в соответствии с приложением 2.</w:t>
      </w:r>
    </w:p>
    <w:p w:rsidR="000A681B" w:rsidRDefault="000A681B" w:rsidP="000A681B">
      <w:pPr>
        <w:tabs>
          <w:tab w:val="left" w:pos="1306"/>
        </w:tabs>
        <w:suppressAutoHyphens w:val="0"/>
        <w:ind w:firstLine="709"/>
        <w:jc w:val="both"/>
        <w:rPr>
          <w:color w:val="000000"/>
          <w:sz w:val="28"/>
          <w:szCs w:val="28"/>
        </w:rPr>
      </w:pPr>
      <w:r>
        <w:rPr>
          <w:sz w:val="28"/>
          <w:szCs w:val="28"/>
          <w:lang w:eastAsia="en-US"/>
        </w:rPr>
        <w:lastRenderedPageBreak/>
        <w:t>3. Внести изменения и дополнения в административный регламент</w:t>
      </w:r>
      <w:r w:rsidRPr="004960D5">
        <w:rPr>
          <w:sz w:val="28"/>
          <w:szCs w:val="28"/>
          <w:lang w:eastAsia="ru-RU"/>
        </w:rPr>
        <w:t xml:space="preserve"> </w:t>
      </w:r>
      <w:r w:rsidRPr="00034DE0">
        <w:rPr>
          <w:sz w:val="28"/>
          <w:szCs w:val="28"/>
          <w:lang w:eastAsia="ru-RU"/>
        </w:rPr>
        <w:t>предоставления муниципальной услуги</w:t>
      </w:r>
      <w:r w:rsidRPr="000A681B">
        <w:rPr>
          <w:sz w:val="28"/>
          <w:szCs w:val="28"/>
          <w:lang w:eastAsia="ru-RU"/>
        </w:rPr>
        <w:t xml:space="preserve"> </w:t>
      </w:r>
      <w:r w:rsidR="00C87AE8" w:rsidRPr="00627DF8">
        <w:rPr>
          <w:sz w:val="28"/>
          <w:szCs w:val="28"/>
        </w:rPr>
        <w:t>«Предоставление сведений об объектах учета, содержащихся в реестре муниципального имущества»</w:t>
      </w:r>
      <w:r>
        <w:rPr>
          <w:sz w:val="28"/>
          <w:szCs w:val="28"/>
        </w:rPr>
        <w:t xml:space="preserve">, </w:t>
      </w:r>
      <w:r>
        <w:rPr>
          <w:sz w:val="28"/>
          <w:szCs w:val="28"/>
          <w:lang w:eastAsia="ru-RU"/>
        </w:rPr>
        <w:t xml:space="preserve">утвержденный постановлением администрации Пашского сельского поселения </w:t>
      </w:r>
      <w:r w:rsidR="00A10053">
        <w:rPr>
          <w:sz w:val="28"/>
          <w:szCs w:val="28"/>
        </w:rPr>
        <w:t xml:space="preserve">от </w:t>
      </w:r>
      <w:r w:rsidR="00A87713">
        <w:rPr>
          <w:sz w:val="28"/>
          <w:szCs w:val="28"/>
        </w:rPr>
        <w:t>7</w:t>
      </w:r>
      <w:r w:rsidR="00A10053">
        <w:rPr>
          <w:sz w:val="28"/>
          <w:szCs w:val="28"/>
        </w:rPr>
        <w:t xml:space="preserve"> </w:t>
      </w:r>
      <w:r w:rsidR="00AA6294">
        <w:rPr>
          <w:sz w:val="28"/>
          <w:szCs w:val="28"/>
        </w:rPr>
        <w:t>ноября</w:t>
      </w:r>
      <w:r w:rsidR="005C0C57">
        <w:rPr>
          <w:sz w:val="28"/>
          <w:szCs w:val="28"/>
        </w:rPr>
        <w:t xml:space="preserve"> </w:t>
      </w:r>
      <w:r w:rsidR="00A10053">
        <w:rPr>
          <w:sz w:val="28"/>
          <w:szCs w:val="28"/>
        </w:rPr>
        <w:t>201</w:t>
      </w:r>
      <w:r w:rsidR="005C0C57">
        <w:rPr>
          <w:sz w:val="28"/>
          <w:szCs w:val="28"/>
        </w:rPr>
        <w:t>6</w:t>
      </w:r>
      <w:r w:rsidR="00A10053">
        <w:rPr>
          <w:sz w:val="28"/>
          <w:szCs w:val="28"/>
        </w:rPr>
        <w:t xml:space="preserve"> года №</w:t>
      </w:r>
      <w:r w:rsidR="00AA6294">
        <w:rPr>
          <w:sz w:val="28"/>
          <w:szCs w:val="28"/>
        </w:rPr>
        <w:t>300</w:t>
      </w:r>
      <w:r>
        <w:rPr>
          <w:color w:val="000000"/>
          <w:sz w:val="28"/>
          <w:szCs w:val="28"/>
        </w:rPr>
        <w:t xml:space="preserve"> в соответствии с приложением </w:t>
      </w:r>
      <w:r w:rsidR="00A10053">
        <w:rPr>
          <w:color w:val="000000"/>
          <w:sz w:val="28"/>
          <w:szCs w:val="28"/>
        </w:rPr>
        <w:t>3</w:t>
      </w:r>
      <w:r>
        <w:rPr>
          <w:color w:val="000000"/>
          <w:sz w:val="28"/>
          <w:szCs w:val="28"/>
        </w:rPr>
        <w:t>.</w:t>
      </w:r>
    </w:p>
    <w:p w:rsidR="00A10053" w:rsidRDefault="00A10053" w:rsidP="00A10053">
      <w:pPr>
        <w:ind w:firstLine="709"/>
        <w:jc w:val="both"/>
        <w:rPr>
          <w:color w:val="000000"/>
          <w:sz w:val="28"/>
          <w:szCs w:val="28"/>
        </w:rPr>
      </w:pPr>
      <w:r>
        <w:rPr>
          <w:color w:val="000000"/>
          <w:sz w:val="28"/>
          <w:szCs w:val="28"/>
        </w:rPr>
        <w:t xml:space="preserve">4. </w:t>
      </w:r>
      <w:r>
        <w:rPr>
          <w:sz w:val="28"/>
          <w:szCs w:val="28"/>
          <w:lang w:eastAsia="en-US"/>
        </w:rPr>
        <w:t>Внести изменения и дополнения в административный регламент</w:t>
      </w:r>
      <w:r w:rsidRPr="004960D5">
        <w:rPr>
          <w:sz w:val="28"/>
          <w:szCs w:val="28"/>
          <w:lang w:eastAsia="ru-RU"/>
        </w:rPr>
        <w:t xml:space="preserve"> </w:t>
      </w:r>
      <w:r w:rsidRPr="00034DE0">
        <w:rPr>
          <w:sz w:val="28"/>
          <w:szCs w:val="28"/>
          <w:lang w:eastAsia="ru-RU"/>
        </w:rPr>
        <w:t xml:space="preserve">предоставления муниципальной </w:t>
      </w:r>
      <w:r w:rsidRPr="005C0C57">
        <w:rPr>
          <w:sz w:val="28"/>
          <w:szCs w:val="28"/>
          <w:lang w:eastAsia="ru-RU"/>
        </w:rPr>
        <w:t xml:space="preserve">услуги </w:t>
      </w:r>
      <w:r w:rsidR="00AA6294" w:rsidRPr="000749B7">
        <w:rPr>
          <w:sz w:val="28"/>
          <w:szCs w:val="28"/>
        </w:rPr>
        <w:t>«Предварительное согласование предоставления</w:t>
      </w:r>
      <w:r w:rsidR="00AA6294">
        <w:rPr>
          <w:sz w:val="28"/>
          <w:szCs w:val="28"/>
        </w:rPr>
        <w:t xml:space="preserve"> </w:t>
      </w:r>
      <w:r w:rsidR="00AA6294" w:rsidRPr="000749B7">
        <w:rPr>
          <w:sz w:val="28"/>
          <w:szCs w:val="28"/>
        </w:rPr>
        <w:t>земельного участка»</w:t>
      </w:r>
      <w:r w:rsidRPr="005C0C57">
        <w:rPr>
          <w:sz w:val="28"/>
          <w:szCs w:val="28"/>
        </w:rPr>
        <w:t xml:space="preserve">, </w:t>
      </w:r>
      <w:r w:rsidRPr="005C0C57">
        <w:rPr>
          <w:sz w:val="28"/>
          <w:szCs w:val="28"/>
          <w:lang w:eastAsia="ru-RU"/>
        </w:rPr>
        <w:t xml:space="preserve">утвержденный постановлением администрации Пашского сельского поселения </w:t>
      </w:r>
      <w:r w:rsidRPr="005C0C57">
        <w:rPr>
          <w:sz w:val="28"/>
          <w:szCs w:val="28"/>
        </w:rPr>
        <w:t xml:space="preserve">от </w:t>
      </w:r>
      <w:r w:rsidR="00AA6294">
        <w:rPr>
          <w:sz w:val="28"/>
          <w:szCs w:val="28"/>
        </w:rPr>
        <w:t>11</w:t>
      </w:r>
      <w:r w:rsidRPr="005C0C57">
        <w:rPr>
          <w:sz w:val="28"/>
          <w:szCs w:val="28"/>
        </w:rPr>
        <w:t xml:space="preserve"> </w:t>
      </w:r>
      <w:r w:rsidR="00AA6294">
        <w:rPr>
          <w:sz w:val="28"/>
          <w:szCs w:val="28"/>
        </w:rPr>
        <w:t>января</w:t>
      </w:r>
      <w:r w:rsidRPr="005C0C57">
        <w:rPr>
          <w:sz w:val="28"/>
          <w:szCs w:val="28"/>
        </w:rPr>
        <w:t xml:space="preserve"> 201</w:t>
      </w:r>
      <w:r w:rsidR="00AA6294">
        <w:rPr>
          <w:sz w:val="28"/>
          <w:szCs w:val="28"/>
        </w:rPr>
        <w:t>8 года №</w:t>
      </w:r>
      <w:r w:rsidR="005C0C57" w:rsidRPr="005C0C57">
        <w:rPr>
          <w:sz w:val="28"/>
          <w:szCs w:val="28"/>
        </w:rPr>
        <w:t>3</w:t>
      </w:r>
      <w:r>
        <w:rPr>
          <w:color w:val="000000"/>
          <w:sz w:val="28"/>
          <w:szCs w:val="28"/>
        </w:rPr>
        <w:t xml:space="preserve"> в соответствии с приложением 4.</w:t>
      </w:r>
    </w:p>
    <w:p w:rsidR="005C0C57" w:rsidRDefault="005C0C57" w:rsidP="00A10053">
      <w:pPr>
        <w:ind w:firstLine="709"/>
        <w:jc w:val="both"/>
        <w:rPr>
          <w:color w:val="000000"/>
          <w:sz w:val="28"/>
          <w:szCs w:val="28"/>
        </w:rPr>
      </w:pPr>
      <w:r>
        <w:rPr>
          <w:color w:val="000000"/>
          <w:sz w:val="28"/>
          <w:szCs w:val="28"/>
        </w:rPr>
        <w:t xml:space="preserve">5. </w:t>
      </w:r>
      <w:r>
        <w:rPr>
          <w:sz w:val="28"/>
          <w:szCs w:val="28"/>
          <w:lang w:eastAsia="en-US"/>
        </w:rPr>
        <w:t>Внести изменения и дополнения в административный регламент</w:t>
      </w:r>
      <w:r w:rsidRPr="004960D5">
        <w:rPr>
          <w:sz w:val="28"/>
          <w:szCs w:val="28"/>
          <w:lang w:eastAsia="ru-RU"/>
        </w:rPr>
        <w:t xml:space="preserve"> </w:t>
      </w:r>
      <w:r w:rsidRPr="00034DE0">
        <w:rPr>
          <w:sz w:val="28"/>
          <w:szCs w:val="28"/>
          <w:lang w:eastAsia="ru-RU"/>
        </w:rPr>
        <w:t>предоставления муниципальной услуги</w:t>
      </w:r>
      <w:r w:rsidRPr="000A681B">
        <w:rPr>
          <w:sz w:val="28"/>
          <w:szCs w:val="28"/>
          <w:lang w:eastAsia="ru-RU"/>
        </w:rPr>
        <w:t xml:space="preserve"> </w:t>
      </w:r>
      <w:r w:rsidR="00AA6294" w:rsidRPr="00782B38">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sz w:val="28"/>
          <w:szCs w:val="28"/>
        </w:rPr>
        <w:t xml:space="preserve">, </w:t>
      </w:r>
      <w:r>
        <w:rPr>
          <w:sz w:val="28"/>
          <w:szCs w:val="28"/>
          <w:lang w:eastAsia="ru-RU"/>
        </w:rPr>
        <w:t xml:space="preserve">утвержденный постановлением администрации Пашского сельского поселения </w:t>
      </w:r>
      <w:r w:rsidRPr="00A10053">
        <w:rPr>
          <w:color w:val="000000"/>
          <w:sz w:val="28"/>
          <w:szCs w:val="28"/>
        </w:rPr>
        <w:t xml:space="preserve">от </w:t>
      </w:r>
      <w:r>
        <w:rPr>
          <w:color w:val="000000"/>
          <w:sz w:val="28"/>
          <w:szCs w:val="28"/>
        </w:rPr>
        <w:t>3</w:t>
      </w:r>
      <w:r w:rsidRPr="00A10053">
        <w:rPr>
          <w:color w:val="000000"/>
          <w:sz w:val="28"/>
          <w:szCs w:val="28"/>
        </w:rPr>
        <w:t xml:space="preserve"> </w:t>
      </w:r>
      <w:r w:rsidR="00AA6294">
        <w:rPr>
          <w:color w:val="000000"/>
          <w:sz w:val="28"/>
          <w:szCs w:val="28"/>
        </w:rPr>
        <w:t>ма</w:t>
      </w:r>
      <w:r>
        <w:rPr>
          <w:color w:val="000000"/>
          <w:sz w:val="28"/>
          <w:szCs w:val="28"/>
        </w:rPr>
        <w:t>я</w:t>
      </w:r>
      <w:r w:rsidRPr="00A10053">
        <w:rPr>
          <w:color w:val="000000"/>
          <w:sz w:val="28"/>
          <w:szCs w:val="28"/>
        </w:rPr>
        <w:t xml:space="preserve"> 201</w:t>
      </w:r>
      <w:r w:rsidR="00AA6294">
        <w:rPr>
          <w:color w:val="000000"/>
          <w:sz w:val="28"/>
          <w:szCs w:val="28"/>
        </w:rPr>
        <w:t>7</w:t>
      </w:r>
      <w:r w:rsidRPr="00A10053">
        <w:rPr>
          <w:color w:val="000000"/>
          <w:sz w:val="28"/>
          <w:szCs w:val="28"/>
        </w:rPr>
        <w:t xml:space="preserve"> года №1</w:t>
      </w:r>
      <w:r w:rsidR="00AA6294">
        <w:rPr>
          <w:color w:val="000000"/>
          <w:sz w:val="28"/>
          <w:szCs w:val="28"/>
        </w:rPr>
        <w:t>03</w:t>
      </w:r>
      <w:r>
        <w:rPr>
          <w:color w:val="000000"/>
          <w:sz w:val="28"/>
          <w:szCs w:val="28"/>
        </w:rPr>
        <w:t xml:space="preserve"> в соответствии с приложением 5.</w:t>
      </w:r>
    </w:p>
    <w:p w:rsidR="005C0C57" w:rsidRDefault="005C0C57" w:rsidP="005C0C57">
      <w:pPr>
        <w:ind w:firstLine="709"/>
        <w:jc w:val="both"/>
        <w:rPr>
          <w:color w:val="000000"/>
          <w:sz w:val="28"/>
          <w:szCs w:val="28"/>
        </w:rPr>
      </w:pPr>
      <w:r>
        <w:rPr>
          <w:color w:val="000000"/>
          <w:sz w:val="28"/>
          <w:szCs w:val="28"/>
        </w:rPr>
        <w:t xml:space="preserve">6. </w:t>
      </w:r>
      <w:r>
        <w:rPr>
          <w:sz w:val="28"/>
          <w:szCs w:val="28"/>
          <w:lang w:eastAsia="en-US"/>
        </w:rPr>
        <w:t>Внести изменения и дополнения в административный регламент</w:t>
      </w:r>
      <w:r w:rsidRPr="004960D5">
        <w:rPr>
          <w:sz w:val="28"/>
          <w:szCs w:val="28"/>
          <w:lang w:eastAsia="ru-RU"/>
        </w:rPr>
        <w:t xml:space="preserve"> </w:t>
      </w:r>
      <w:r w:rsidRPr="00034DE0">
        <w:rPr>
          <w:sz w:val="28"/>
          <w:szCs w:val="28"/>
          <w:lang w:eastAsia="ru-RU"/>
        </w:rPr>
        <w:t>предоставления муниципальной услуги</w:t>
      </w:r>
      <w:r w:rsidRPr="000A681B">
        <w:rPr>
          <w:sz w:val="28"/>
          <w:szCs w:val="28"/>
          <w:lang w:eastAsia="ru-RU"/>
        </w:rPr>
        <w:t xml:space="preserve"> </w:t>
      </w:r>
      <w:r w:rsidR="00A30ADD" w:rsidRPr="0038012F">
        <w:rPr>
          <w:sz w:val="28"/>
          <w:szCs w:val="28"/>
        </w:rPr>
        <w:t>«Приём заявлений от граждан (семей) о включении их в состав участников мероприятий подпрограммы «Жильё для молодёжи</w:t>
      </w:r>
      <w:r w:rsidR="00A30ADD" w:rsidRPr="0038012F">
        <w:rPr>
          <w:bCs/>
          <w:sz w:val="28"/>
          <w:szCs w:val="28"/>
        </w:rPr>
        <w:t>»</w:t>
      </w:r>
      <w:r>
        <w:rPr>
          <w:sz w:val="28"/>
          <w:szCs w:val="28"/>
        </w:rPr>
        <w:t xml:space="preserve">, </w:t>
      </w:r>
      <w:r>
        <w:rPr>
          <w:sz w:val="28"/>
          <w:szCs w:val="28"/>
          <w:lang w:eastAsia="ru-RU"/>
        </w:rPr>
        <w:t xml:space="preserve">утвержденный постановлением администрации Пашского сельского поселения </w:t>
      </w:r>
      <w:r w:rsidRPr="00A10053">
        <w:rPr>
          <w:color w:val="000000"/>
          <w:sz w:val="28"/>
          <w:szCs w:val="28"/>
        </w:rPr>
        <w:t>от 2</w:t>
      </w:r>
      <w:r w:rsidR="00A30ADD">
        <w:rPr>
          <w:color w:val="000000"/>
          <w:sz w:val="28"/>
          <w:szCs w:val="28"/>
        </w:rPr>
        <w:t>8</w:t>
      </w:r>
      <w:r w:rsidRPr="00A10053">
        <w:rPr>
          <w:color w:val="000000"/>
          <w:sz w:val="28"/>
          <w:szCs w:val="28"/>
        </w:rPr>
        <w:t xml:space="preserve"> </w:t>
      </w:r>
      <w:r>
        <w:rPr>
          <w:color w:val="000000"/>
          <w:sz w:val="28"/>
          <w:szCs w:val="28"/>
        </w:rPr>
        <w:t>сентября</w:t>
      </w:r>
      <w:r w:rsidRPr="00A10053">
        <w:rPr>
          <w:color w:val="000000"/>
          <w:sz w:val="28"/>
          <w:szCs w:val="28"/>
        </w:rPr>
        <w:t xml:space="preserve"> 201</w:t>
      </w:r>
      <w:r w:rsidR="00A30ADD">
        <w:rPr>
          <w:color w:val="000000"/>
          <w:sz w:val="28"/>
          <w:szCs w:val="28"/>
        </w:rPr>
        <w:t>6 года №25</w:t>
      </w:r>
      <w:r>
        <w:rPr>
          <w:color w:val="000000"/>
          <w:sz w:val="28"/>
          <w:szCs w:val="28"/>
        </w:rPr>
        <w:t>9 в соответствии с приложением 6.</w:t>
      </w:r>
    </w:p>
    <w:p w:rsidR="00D720B5" w:rsidRDefault="00D720B5" w:rsidP="00D720B5">
      <w:pPr>
        <w:ind w:firstLine="709"/>
        <w:jc w:val="both"/>
        <w:rPr>
          <w:color w:val="000000"/>
          <w:sz w:val="28"/>
          <w:szCs w:val="28"/>
        </w:rPr>
      </w:pPr>
      <w:r>
        <w:rPr>
          <w:sz w:val="28"/>
          <w:szCs w:val="28"/>
          <w:lang w:eastAsia="en-US"/>
        </w:rPr>
        <w:t>7. Внести изменения и дополнения в административный регламент</w:t>
      </w:r>
      <w:r w:rsidRPr="004960D5">
        <w:rPr>
          <w:sz w:val="28"/>
          <w:szCs w:val="28"/>
          <w:lang w:eastAsia="ru-RU"/>
        </w:rPr>
        <w:t xml:space="preserve"> </w:t>
      </w:r>
      <w:r w:rsidRPr="00034DE0">
        <w:rPr>
          <w:sz w:val="28"/>
          <w:szCs w:val="28"/>
          <w:lang w:eastAsia="ru-RU"/>
        </w:rPr>
        <w:t>предоставления муниципальной услуги</w:t>
      </w:r>
      <w:r w:rsidRPr="000A681B">
        <w:rPr>
          <w:sz w:val="28"/>
          <w:szCs w:val="28"/>
          <w:lang w:eastAsia="ru-RU"/>
        </w:rPr>
        <w:t xml:space="preserve"> </w:t>
      </w:r>
      <w:r w:rsidR="00A30ADD" w:rsidRPr="00352546">
        <w:rPr>
          <w:sz w:val="28"/>
          <w:szCs w:val="28"/>
        </w:rPr>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A30ADD" w:rsidRPr="00352546">
        <w:rPr>
          <w:bCs/>
          <w:sz w:val="28"/>
          <w:szCs w:val="28"/>
        </w:rPr>
        <w:t>»</w:t>
      </w:r>
      <w:r>
        <w:rPr>
          <w:sz w:val="28"/>
          <w:szCs w:val="28"/>
        </w:rPr>
        <w:t xml:space="preserve">, </w:t>
      </w:r>
      <w:r>
        <w:rPr>
          <w:sz w:val="28"/>
          <w:szCs w:val="28"/>
          <w:lang w:eastAsia="ru-RU"/>
        </w:rPr>
        <w:t xml:space="preserve">утвержденный постановлением администрации Пашского сельского поселения </w:t>
      </w:r>
      <w:r w:rsidRPr="00A10053">
        <w:rPr>
          <w:color w:val="000000"/>
          <w:sz w:val="28"/>
          <w:szCs w:val="28"/>
        </w:rPr>
        <w:t xml:space="preserve">от </w:t>
      </w:r>
      <w:r w:rsidR="008536E3">
        <w:rPr>
          <w:color w:val="000000"/>
          <w:sz w:val="28"/>
          <w:szCs w:val="28"/>
        </w:rPr>
        <w:t>2</w:t>
      </w:r>
      <w:r w:rsidR="00A30ADD">
        <w:rPr>
          <w:color w:val="000000"/>
          <w:sz w:val="28"/>
          <w:szCs w:val="28"/>
        </w:rPr>
        <w:t>2</w:t>
      </w:r>
      <w:r w:rsidR="008536E3">
        <w:rPr>
          <w:color w:val="000000"/>
          <w:sz w:val="28"/>
          <w:szCs w:val="28"/>
        </w:rPr>
        <w:t xml:space="preserve"> </w:t>
      </w:r>
      <w:r w:rsidR="00A30ADD">
        <w:rPr>
          <w:color w:val="000000"/>
          <w:sz w:val="28"/>
          <w:szCs w:val="28"/>
        </w:rPr>
        <w:t>августа</w:t>
      </w:r>
      <w:r w:rsidRPr="00A10053">
        <w:rPr>
          <w:color w:val="000000"/>
          <w:sz w:val="28"/>
          <w:szCs w:val="28"/>
        </w:rPr>
        <w:t xml:space="preserve"> 201</w:t>
      </w:r>
      <w:r w:rsidR="00A30ADD">
        <w:rPr>
          <w:color w:val="000000"/>
          <w:sz w:val="28"/>
          <w:szCs w:val="28"/>
        </w:rPr>
        <w:t>6</w:t>
      </w:r>
      <w:r w:rsidRPr="00A10053">
        <w:rPr>
          <w:color w:val="000000"/>
          <w:sz w:val="28"/>
          <w:szCs w:val="28"/>
        </w:rPr>
        <w:t xml:space="preserve"> года №</w:t>
      </w:r>
      <w:r w:rsidR="00A30ADD">
        <w:rPr>
          <w:color w:val="000000"/>
          <w:sz w:val="28"/>
          <w:szCs w:val="28"/>
        </w:rPr>
        <w:t>231</w:t>
      </w:r>
      <w:r>
        <w:rPr>
          <w:color w:val="000000"/>
          <w:sz w:val="28"/>
          <w:szCs w:val="28"/>
        </w:rPr>
        <w:t xml:space="preserve"> в соответствии с приложением </w:t>
      </w:r>
      <w:r w:rsidR="008536E3">
        <w:rPr>
          <w:color w:val="000000"/>
          <w:sz w:val="28"/>
          <w:szCs w:val="28"/>
        </w:rPr>
        <w:t>7</w:t>
      </w:r>
      <w:r>
        <w:rPr>
          <w:color w:val="000000"/>
          <w:sz w:val="28"/>
          <w:szCs w:val="28"/>
        </w:rPr>
        <w:t>.</w:t>
      </w:r>
    </w:p>
    <w:p w:rsidR="00D720B5" w:rsidRDefault="00D720B5" w:rsidP="00D720B5">
      <w:pPr>
        <w:ind w:firstLine="709"/>
        <w:jc w:val="both"/>
        <w:rPr>
          <w:color w:val="000000"/>
          <w:sz w:val="28"/>
          <w:szCs w:val="28"/>
        </w:rPr>
      </w:pPr>
      <w:r>
        <w:rPr>
          <w:sz w:val="28"/>
          <w:szCs w:val="28"/>
          <w:lang w:eastAsia="en-US"/>
        </w:rPr>
        <w:t>8. Внести изменения и дополнения в административный регламент</w:t>
      </w:r>
      <w:r w:rsidRPr="004960D5">
        <w:rPr>
          <w:sz w:val="28"/>
          <w:szCs w:val="28"/>
          <w:lang w:eastAsia="ru-RU"/>
        </w:rPr>
        <w:t xml:space="preserve"> </w:t>
      </w:r>
      <w:r w:rsidRPr="00034DE0">
        <w:rPr>
          <w:sz w:val="28"/>
          <w:szCs w:val="28"/>
          <w:lang w:eastAsia="ru-RU"/>
        </w:rPr>
        <w:t>предоставления муниципальной услуги</w:t>
      </w:r>
      <w:r w:rsidRPr="000A681B">
        <w:rPr>
          <w:sz w:val="28"/>
          <w:szCs w:val="28"/>
          <w:lang w:eastAsia="ru-RU"/>
        </w:rPr>
        <w:t xml:space="preserve"> </w:t>
      </w:r>
      <w:r w:rsidR="00D2260C" w:rsidRPr="007A5182">
        <w:rPr>
          <w:bCs/>
          <w:sz w:val="28"/>
          <w:szCs w:val="28"/>
        </w:rPr>
        <w:t>«</w:t>
      </w:r>
      <w:r w:rsidR="00D2260C" w:rsidRPr="007A5182">
        <w:rPr>
          <w:sz w:val="28"/>
          <w:szCs w:val="28"/>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w:t>
      </w:r>
      <w:r w:rsidR="00D2260C">
        <w:rPr>
          <w:b/>
          <w:sz w:val="28"/>
          <w:szCs w:val="28"/>
        </w:rPr>
        <w:t xml:space="preserve"> </w:t>
      </w:r>
      <w:r w:rsidR="00D2260C" w:rsidRPr="007A5182">
        <w:rPr>
          <w:sz w:val="28"/>
          <w:szCs w:val="28"/>
        </w:rPr>
        <w:t>годы</w:t>
      </w:r>
      <w:r w:rsidR="00D2260C" w:rsidRPr="007A5182">
        <w:rPr>
          <w:bCs/>
          <w:sz w:val="28"/>
          <w:szCs w:val="28"/>
        </w:rPr>
        <w:t>»</w:t>
      </w:r>
      <w:r>
        <w:rPr>
          <w:sz w:val="28"/>
          <w:szCs w:val="28"/>
        </w:rPr>
        <w:t xml:space="preserve">, </w:t>
      </w:r>
      <w:r>
        <w:rPr>
          <w:sz w:val="28"/>
          <w:szCs w:val="28"/>
          <w:lang w:eastAsia="ru-RU"/>
        </w:rPr>
        <w:t xml:space="preserve">утвержденный постановлением администрации Пашского сельского поселения </w:t>
      </w:r>
      <w:r w:rsidRPr="00A10053">
        <w:rPr>
          <w:color w:val="000000"/>
          <w:sz w:val="28"/>
          <w:szCs w:val="28"/>
        </w:rPr>
        <w:t xml:space="preserve">от </w:t>
      </w:r>
      <w:r w:rsidR="00D2260C">
        <w:rPr>
          <w:color w:val="000000"/>
          <w:sz w:val="28"/>
          <w:szCs w:val="28"/>
        </w:rPr>
        <w:t>08</w:t>
      </w:r>
      <w:r w:rsidRPr="00A10053">
        <w:rPr>
          <w:color w:val="000000"/>
          <w:sz w:val="28"/>
          <w:szCs w:val="28"/>
        </w:rPr>
        <w:t xml:space="preserve"> </w:t>
      </w:r>
      <w:r w:rsidR="00D2260C">
        <w:rPr>
          <w:color w:val="000000"/>
          <w:sz w:val="28"/>
          <w:szCs w:val="28"/>
        </w:rPr>
        <w:t>февра</w:t>
      </w:r>
      <w:r w:rsidR="008536E3">
        <w:rPr>
          <w:color w:val="000000"/>
          <w:sz w:val="28"/>
          <w:szCs w:val="28"/>
        </w:rPr>
        <w:t>л</w:t>
      </w:r>
      <w:r>
        <w:rPr>
          <w:color w:val="000000"/>
          <w:sz w:val="28"/>
          <w:szCs w:val="28"/>
        </w:rPr>
        <w:t>я</w:t>
      </w:r>
      <w:r w:rsidRPr="00A10053">
        <w:rPr>
          <w:color w:val="000000"/>
          <w:sz w:val="28"/>
          <w:szCs w:val="28"/>
        </w:rPr>
        <w:t xml:space="preserve"> 201</w:t>
      </w:r>
      <w:r w:rsidR="00D2260C">
        <w:rPr>
          <w:color w:val="000000"/>
          <w:sz w:val="28"/>
          <w:szCs w:val="28"/>
        </w:rPr>
        <w:t>7</w:t>
      </w:r>
      <w:r w:rsidRPr="00A10053">
        <w:rPr>
          <w:color w:val="000000"/>
          <w:sz w:val="28"/>
          <w:szCs w:val="28"/>
        </w:rPr>
        <w:t xml:space="preserve"> года №</w:t>
      </w:r>
      <w:r w:rsidR="00D2260C">
        <w:rPr>
          <w:color w:val="000000"/>
          <w:sz w:val="28"/>
          <w:szCs w:val="28"/>
        </w:rPr>
        <w:t>22</w:t>
      </w:r>
      <w:r>
        <w:rPr>
          <w:color w:val="000000"/>
          <w:sz w:val="28"/>
          <w:szCs w:val="28"/>
        </w:rPr>
        <w:t xml:space="preserve"> в соответствии с приложением </w:t>
      </w:r>
      <w:r w:rsidR="008536E3">
        <w:rPr>
          <w:color w:val="000000"/>
          <w:sz w:val="28"/>
          <w:szCs w:val="28"/>
        </w:rPr>
        <w:t>8</w:t>
      </w:r>
      <w:r>
        <w:rPr>
          <w:color w:val="000000"/>
          <w:sz w:val="28"/>
          <w:szCs w:val="28"/>
        </w:rPr>
        <w:t>.</w:t>
      </w:r>
    </w:p>
    <w:p w:rsidR="00D720B5" w:rsidRDefault="00D720B5" w:rsidP="00D720B5">
      <w:pPr>
        <w:ind w:firstLine="709"/>
        <w:jc w:val="both"/>
        <w:rPr>
          <w:color w:val="000000"/>
          <w:sz w:val="28"/>
          <w:szCs w:val="28"/>
        </w:rPr>
      </w:pPr>
      <w:r>
        <w:rPr>
          <w:sz w:val="28"/>
          <w:szCs w:val="28"/>
          <w:lang w:eastAsia="en-US"/>
        </w:rPr>
        <w:t>9. Внести изменения и дополнения в административный регламент</w:t>
      </w:r>
      <w:r w:rsidRPr="004960D5">
        <w:rPr>
          <w:sz w:val="28"/>
          <w:szCs w:val="28"/>
          <w:lang w:eastAsia="ru-RU"/>
        </w:rPr>
        <w:t xml:space="preserve"> </w:t>
      </w:r>
      <w:r w:rsidRPr="00034DE0">
        <w:rPr>
          <w:sz w:val="28"/>
          <w:szCs w:val="28"/>
          <w:lang w:eastAsia="ru-RU"/>
        </w:rPr>
        <w:t>предоставления муниципальной услуги</w:t>
      </w:r>
      <w:r w:rsidRPr="000A681B">
        <w:rPr>
          <w:sz w:val="28"/>
          <w:szCs w:val="28"/>
          <w:lang w:eastAsia="ru-RU"/>
        </w:rPr>
        <w:t xml:space="preserve"> </w:t>
      </w:r>
      <w:r w:rsidR="00612FF9" w:rsidRPr="00037C93">
        <w:rPr>
          <w:bCs/>
          <w:sz w:val="28"/>
          <w:szCs w:val="28"/>
        </w:rPr>
        <w:t>«</w:t>
      </w:r>
      <w:r w:rsidR="00612FF9" w:rsidRPr="00037C93">
        <w:rPr>
          <w:sz w:val="28"/>
          <w:szCs w:val="28"/>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w:t>
      </w:r>
      <w:r>
        <w:rPr>
          <w:sz w:val="28"/>
          <w:szCs w:val="28"/>
        </w:rPr>
        <w:t xml:space="preserve">, </w:t>
      </w:r>
      <w:r>
        <w:rPr>
          <w:sz w:val="28"/>
          <w:szCs w:val="28"/>
          <w:lang w:eastAsia="ru-RU"/>
        </w:rPr>
        <w:t xml:space="preserve">утвержденный постановлением администрации Пашского сельского поселения </w:t>
      </w:r>
      <w:r w:rsidRPr="00A10053">
        <w:rPr>
          <w:color w:val="000000"/>
          <w:sz w:val="28"/>
          <w:szCs w:val="28"/>
        </w:rPr>
        <w:t xml:space="preserve">от </w:t>
      </w:r>
      <w:r w:rsidR="00612FF9">
        <w:rPr>
          <w:color w:val="000000"/>
          <w:sz w:val="28"/>
          <w:szCs w:val="28"/>
        </w:rPr>
        <w:t>08</w:t>
      </w:r>
      <w:r w:rsidRPr="00A10053">
        <w:rPr>
          <w:color w:val="000000"/>
          <w:sz w:val="28"/>
          <w:szCs w:val="28"/>
        </w:rPr>
        <w:t xml:space="preserve"> </w:t>
      </w:r>
      <w:r w:rsidR="00612FF9">
        <w:rPr>
          <w:color w:val="000000"/>
          <w:sz w:val="28"/>
          <w:szCs w:val="28"/>
        </w:rPr>
        <w:t>феврал</w:t>
      </w:r>
      <w:r>
        <w:rPr>
          <w:color w:val="000000"/>
          <w:sz w:val="28"/>
          <w:szCs w:val="28"/>
        </w:rPr>
        <w:t>я</w:t>
      </w:r>
      <w:r w:rsidRPr="00A10053">
        <w:rPr>
          <w:color w:val="000000"/>
          <w:sz w:val="28"/>
          <w:szCs w:val="28"/>
        </w:rPr>
        <w:t xml:space="preserve"> 201</w:t>
      </w:r>
      <w:r w:rsidR="00612FF9">
        <w:rPr>
          <w:color w:val="000000"/>
          <w:sz w:val="28"/>
          <w:szCs w:val="28"/>
        </w:rPr>
        <w:t>7</w:t>
      </w:r>
      <w:r w:rsidRPr="00A10053">
        <w:rPr>
          <w:color w:val="000000"/>
          <w:sz w:val="28"/>
          <w:szCs w:val="28"/>
        </w:rPr>
        <w:t xml:space="preserve"> года №</w:t>
      </w:r>
      <w:r w:rsidR="00612FF9">
        <w:rPr>
          <w:color w:val="000000"/>
          <w:sz w:val="28"/>
          <w:szCs w:val="28"/>
        </w:rPr>
        <w:t>23</w:t>
      </w:r>
      <w:r>
        <w:rPr>
          <w:color w:val="000000"/>
          <w:sz w:val="28"/>
          <w:szCs w:val="28"/>
        </w:rPr>
        <w:t xml:space="preserve"> в соответствии с приложением </w:t>
      </w:r>
      <w:r w:rsidR="008536E3">
        <w:rPr>
          <w:color w:val="000000"/>
          <w:sz w:val="28"/>
          <w:szCs w:val="28"/>
        </w:rPr>
        <w:t>9</w:t>
      </w:r>
      <w:r>
        <w:rPr>
          <w:color w:val="000000"/>
          <w:sz w:val="28"/>
          <w:szCs w:val="28"/>
        </w:rPr>
        <w:t>.</w:t>
      </w:r>
    </w:p>
    <w:p w:rsidR="00D720B5" w:rsidRDefault="00D720B5" w:rsidP="00D720B5">
      <w:pPr>
        <w:ind w:firstLine="709"/>
        <w:jc w:val="both"/>
        <w:rPr>
          <w:color w:val="000000"/>
          <w:sz w:val="28"/>
          <w:szCs w:val="28"/>
        </w:rPr>
      </w:pPr>
      <w:r>
        <w:rPr>
          <w:sz w:val="28"/>
          <w:szCs w:val="28"/>
          <w:lang w:eastAsia="en-US"/>
        </w:rPr>
        <w:t>10. Внести изменения и дополнения в административный регламент</w:t>
      </w:r>
      <w:r w:rsidRPr="004960D5">
        <w:rPr>
          <w:sz w:val="28"/>
          <w:szCs w:val="28"/>
          <w:lang w:eastAsia="ru-RU"/>
        </w:rPr>
        <w:t xml:space="preserve"> </w:t>
      </w:r>
      <w:r w:rsidRPr="00034DE0">
        <w:rPr>
          <w:sz w:val="28"/>
          <w:szCs w:val="28"/>
          <w:lang w:eastAsia="ru-RU"/>
        </w:rPr>
        <w:t>предоставления муниципальной услуги</w:t>
      </w:r>
      <w:r w:rsidRPr="000A681B">
        <w:rPr>
          <w:sz w:val="28"/>
          <w:szCs w:val="28"/>
          <w:lang w:eastAsia="ru-RU"/>
        </w:rPr>
        <w:t xml:space="preserve"> </w:t>
      </w:r>
      <w:r w:rsidR="00261656" w:rsidRPr="00801E34">
        <w:rPr>
          <w:rFonts w:eastAsia="Calibri"/>
          <w:sz w:val="28"/>
          <w:szCs w:val="28"/>
        </w:rPr>
        <w:t>«Предоставление</w:t>
      </w:r>
      <w:r w:rsidR="00261656">
        <w:rPr>
          <w:rFonts w:eastAsia="Calibri"/>
          <w:sz w:val="28"/>
          <w:szCs w:val="28"/>
        </w:rPr>
        <w:t xml:space="preserve"> </w:t>
      </w:r>
      <w:r w:rsidR="00261656" w:rsidRPr="00801E34">
        <w:rPr>
          <w:rFonts w:eastAsia="Calibri"/>
          <w:sz w:val="28"/>
          <w:szCs w:val="28"/>
        </w:rPr>
        <w:t xml:space="preserve">информации о форме </w:t>
      </w:r>
      <w:r w:rsidR="00261656" w:rsidRPr="00801E34">
        <w:rPr>
          <w:rFonts w:eastAsia="Calibri"/>
          <w:sz w:val="28"/>
          <w:szCs w:val="28"/>
        </w:rPr>
        <w:lastRenderedPageBreak/>
        <w:t>собственности на недвижимое и движимое</w:t>
      </w:r>
      <w:r w:rsidR="00261656">
        <w:rPr>
          <w:rFonts w:eastAsia="Calibri"/>
          <w:sz w:val="28"/>
          <w:szCs w:val="28"/>
        </w:rPr>
        <w:t xml:space="preserve"> </w:t>
      </w:r>
      <w:r w:rsidR="00261656" w:rsidRPr="00801E34">
        <w:rPr>
          <w:rFonts w:eastAsia="Calibri"/>
          <w:sz w:val="28"/>
          <w:szCs w:val="28"/>
        </w:rPr>
        <w:t>имущество, земельные участки, находящиеся в собственности</w:t>
      </w:r>
      <w:r w:rsidR="00261656">
        <w:rPr>
          <w:rFonts w:eastAsia="Calibri"/>
          <w:sz w:val="28"/>
          <w:szCs w:val="28"/>
        </w:rPr>
        <w:t xml:space="preserve"> </w:t>
      </w:r>
      <w:r w:rsidR="00261656" w:rsidRPr="00801E34">
        <w:rPr>
          <w:rFonts w:eastAsia="Calibri"/>
          <w:sz w:val="28"/>
          <w:szCs w:val="28"/>
        </w:rPr>
        <w:t>муниципального образования, включая предоставление</w:t>
      </w:r>
      <w:r w:rsidR="00261656">
        <w:rPr>
          <w:rFonts w:eastAsia="Calibri"/>
          <w:sz w:val="28"/>
          <w:szCs w:val="28"/>
        </w:rPr>
        <w:t xml:space="preserve"> </w:t>
      </w:r>
      <w:r w:rsidR="00261656" w:rsidRPr="00801E34">
        <w:rPr>
          <w:rFonts w:eastAsia="Calibri"/>
          <w:sz w:val="28"/>
          <w:szCs w:val="28"/>
        </w:rPr>
        <w:t>информации об объектах недвижимого имущества, находящихся</w:t>
      </w:r>
      <w:r w:rsidR="00261656">
        <w:rPr>
          <w:rFonts w:eastAsia="Calibri"/>
          <w:sz w:val="28"/>
          <w:szCs w:val="28"/>
        </w:rPr>
        <w:t xml:space="preserve"> </w:t>
      </w:r>
      <w:r w:rsidR="00261656" w:rsidRPr="00801E34">
        <w:rPr>
          <w:rFonts w:eastAsia="Calibri"/>
          <w:sz w:val="28"/>
          <w:szCs w:val="28"/>
        </w:rPr>
        <w:t>в муниципальной собственности и предназначенных для сдачи в аренду»</w:t>
      </w:r>
      <w:r>
        <w:rPr>
          <w:sz w:val="28"/>
          <w:szCs w:val="28"/>
        </w:rPr>
        <w:t xml:space="preserve">, </w:t>
      </w:r>
      <w:r>
        <w:rPr>
          <w:sz w:val="28"/>
          <w:szCs w:val="28"/>
          <w:lang w:eastAsia="ru-RU"/>
        </w:rPr>
        <w:t xml:space="preserve">утвержденный постановлением администрации Пашского сельского поселения </w:t>
      </w:r>
      <w:r w:rsidR="00261656">
        <w:rPr>
          <w:color w:val="000000"/>
          <w:sz w:val="28"/>
          <w:szCs w:val="28"/>
        </w:rPr>
        <w:t>от 31</w:t>
      </w:r>
      <w:r w:rsidRPr="00A10053">
        <w:rPr>
          <w:color w:val="000000"/>
          <w:sz w:val="28"/>
          <w:szCs w:val="28"/>
        </w:rPr>
        <w:t xml:space="preserve"> </w:t>
      </w:r>
      <w:r w:rsidR="00261656">
        <w:rPr>
          <w:color w:val="000000"/>
          <w:sz w:val="28"/>
          <w:szCs w:val="28"/>
        </w:rPr>
        <w:t>июля</w:t>
      </w:r>
      <w:r w:rsidRPr="00A10053">
        <w:rPr>
          <w:color w:val="000000"/>
          <w:sz w:val="28"/>
          <w:szCs w:val="28"/>
        </w:rPr>
        <w:t xml:space="preserve"> 201</w:t>
      </w:r>
      <w:r w:rsidR="00261656">
        <w:rPr>
          <w:color w:val="000000"/>
          <w:sz w:val="28"/>
          <w:szCs w:val="28"/>
        </w:rPr>
        <w:t>7</w:t>
      </w:r>
      <w:r w:rsidRPr="00A10053">
        <w:rPr>
          <w:color w:val="000000"/>
          <w:sz w:val="28"/>
          <w:szCs w:val="28"/>
        </w:rPr>
        <w:t xml:space="preserve"> года №</w:t>
      </w:r>
      <w:r w:rsidR="00261656">
        <w:rPr>
          <w:color w:val="000000"/>
          <w:sz w:val="28"/>
          <w:szCs w:val="28"/>
        </w:rPr>
        <w:t>182</w:t>
      </w:r>
      <w:r>
        <w:rPr>
          <w:color w:val="000000"/>
          <w:sz w:val="28"/>
          <w:szCs w:val="28"/>
        </w:rPr>
        <w:t xml:space="preserve"> в соответствии с приложением </w:t>
      </w:r>
      <w:r w:rsidR="008536E3">
        <w:rPr>
          <w:color w:val="000000"/>
          <w:sz w:val="28"/>
          <w:szCs w:val="28"/>
        </w:rPr>
        <w:t>10</w:t>
      </w:r>
      <w:r>
        <w:rPr>
          <w:color w:val="000000"/>
          <w:sz w:val="28"/>
          <w:szCs w:val="28"/>
        </w:rPr>
        <w:t>.</w:t>
      </w:r>
    </w:p>
    <w:p w:rsidR="00D720B5" w:rsidRPr="00DC5DFD" w:rsidRDefault="00D720B5" w:rsidP="00DC5DFD">
      <w:pPr>
        <w:ind w:firstLine="709"/>
        <w:jc w:val="both"/>
        <w:rPr>
          <w:sz w:val="28"/>
          <w:szCs w:val="28"/>
          <w:lang w:eastAsia="ar-SA"/>
        </w:rPr>
      </w:pPr>
      <w:r>
        <w:rPr>
          <w:sz w:val="28"/>
          <w:szCs w:val="28"/>
          <w:lang w:eastAsia="en-US"/>
        </w:rPr>
        <w:t>11. Внести изменения и дополнения в административный регламент</w:t>
      </w:r>
      <w:r w:rsidRPr="004960D5">
        <w:rPr>
          <w:sz w:val="28"/>
          <w:szCs w:val="28"/>
          <w:lang w:eastAsia="ru-RU"/>
        </w:rPr>
        <w:t xml:space="preserve"> </w:t>
      </w:r>
      <w:r w:rsidRPr="00034DE0">
        <w:rPr>
          <w:sz w:val="28"/>
          <w:szCs w:val="28"/>
          <w:lang w:eastAsia="ru-RU"/>
        </w:rPr>
        <w:t>предоставления муниципальной услуги</w:t>
      </w:r>
      <w:r w:rsidRPr="000A681B">
        <w:rPr>
          <w:sz w:val="28"/>
          <w:szCs w:val="28"/>
          <w:lang w:eastAsia="ru-RU"/>
        </w:rPr>
        <w:t xml:space="preserve"> </w:t>
      </w:r>
      <w:r w:rsidR="00DC5DFD" w:rsidRPr="00DC5DFD">
        <w:rPr>
          <w:sz w:val="28"/>
          <w:szCs w:val="28"/>
          <w:lang w:eastAsia="ar-SA"/>
        </w:rPr>
        <w:t>«Предоставление права на размещение нестационарного торгового объекта на территории муниципального образования Пашское сельское поселение Волховского муниципального района Ленинградской области».</w:t>
      </w:r>
      <w:r>
        <w:rPr>
          <w:sz w:val="28"/>
          <w:szCs w:val="28"/>
        </w:rPr>
        <w:t xml:space="preserve">, </w:t>
      </w:r>
      <w:r>
        <w:rPr>
          <w:sz w:val="28"/>
          <w:szCs w:val="28"/>
          <w:lang w:eastAsia="ru-RU"/>
        </w:rPr>
        <w:t xml:space="preserve">утвержденный постановлением администрации Пашского сельского поселения </w:t>
      </w:r>
      <w:r w:rsidRPr="00A10053">
        <w:rPr>
          <w:color w:val="000000"/>
          <w:sz w:val="28"/>
          <w:szCs w:val="28"/>
        </w:rPr>
        <w:t>от 2</w:t>
      </w:r>
      <w:r w:rsidR="008536E3">
        <w:rPr>
          <w:color w:val="000000"/>
          <w:sz w:val="28"/>
          <w:szCs w:val="28"/>
        </w:rPr>
        <w:t>7</w:t>
      </w:r>
      <w:r w:rsidRPr="00A10053">
        <w:rPr>
          <w:color w:val="000000"/>
          <w:sz w:val="28"/>
          <w:szCs w:val="28"/>
        </w:rPr>
        <w:t xml:space="preserve"> </w:t>
      </w:r>
      <w:r w:rsidR="008536E3">
        <w:rPr>
          <w:color w:val="000000"/>
          <w:sz w:val="28"/>
          <w:szCs w:val="28"/>
        </w:rPr>
        <w:t>июня</w:t>
      </w:r>
      <w:r w:rsidRPr="00A10053">
        <w:rPr>
          <w:color w:val="000000"/>
          <w:sz w:val="28"/>
          <w:szCs w:val="28"/>
        </w:rPr>
        <w:t xml:space="preserve"> 201</w:t>
      </w:r>
      <w:r w:rsidR="00DC5DFD">
        <w:rPr>
          <w:color w:val="000000"/>
          <w:sz w:val="28"/>
          <w:szCs w:val="28"/>
        </w:rPr>
        <w:t>7</w:t>
      </w:r>
      <w:r w:rsidRPr="00A10053">
        <w:rPr>
          <w:color w:val="000000"/>
          <w:sz w:val="28"/>
          <w:szCs w:val="28"/>
        </w:rPr>
        <w:t xml:space="preserve"> года №1</w:t>
      </w:r>
      <w:r w:rsidR="00DC5DFD">
        <w:rPr>
          <w:color w:val="000000"/>
          <w:sz w:val="28"/>
          <w:szCs w:val="28"/>
        </w:rPr>
        <w:t>44</w:t>
      </w:r>
      <w:r>
        <w:rPr>
          <w:color w:val="000000"/>
          <w:sz w:val="28"/>
          <w:szCs w:val="28"/>
        </w:rPr>
        <w:t xml:space="preserve"> в соответствии с приложением </w:t>
      </w:r>
      <w:r w:rsidR="008536E3">
        <w:rPr>
          <w:color w:val="000000"/>
          <w:sz w:val="28"/>
          <w:szCs w:val="28"/>
        </w:rPr>
        <w:t>11</w:t>
      </w:r>
      <w:r>
        <w:rPr>
          <w:color w:val="000000"/>
          <w:sz w:val="28"/>
          <w:szCs w:val="28"/>
        </w:rPr>
        <w:t>.</w:t>
      </w:r>
    </w:p>
    <w:p w:rsidR="00795F5E" w:rsidRDefault="00795F5E" w:rsidP="00795F5E">
      <w:pPr>
        <w:ind w:firstLine="709"/>
        <w:jc w:val="both"/>
        <w:rPr>
          <w:color w:val="000000"/>
          <w:sz w:val="28"/>
          <w:szCs w:val="28"/>
        </w:rPr>
      </w:pPr>
      <w:r>
        <w:rPr>
          <w:color w:val="000000"/>
          <w:sz w:val="28"/>
          <w:szCs w:val="28"/>
        </w:rPr>
        <w:t>12.</w:t>
      </w:r>
      <w:r w:rsidRPr="00795F5E">
        <w:rPr>
          <w:sz w:val="28"/>
          <w:szCs w:val="28"/>
          <w:lang w:eastAsia="en-US"/>
        </w:rPr>
        <w:t xml:space="preserve"> </w:t>
      </w:r>
      <w:r>
        <w:rPr>
          <w:sz w:val="28"/>
          <w:szCs w:val="28"/>
          <w:lang w:eastAsia="en-US"/>
        </w:rPr>
        <w:t>Внести изменения и дополнения в административный регламент</w:t>
      </w:r>
      <w:r w:rsidRPr="004960D5">
        <w:rPr>
          <w:sz w:val="28"/>
          <w:szCs w:val="28"/>
          <w:lang w:eastAsia="ru-RU"/>
        </w:rPr>
        <w:t xml:space="preserve"> </w:t>
      </w:r>
      <w:r w:rsidRPr="00034DE0">
        <w:rPr>
          <w:sz w:val="28"/>
          <w:szCs w:val="28"/>
          <w:lang w:eastAsia="ru-RU"/>
        </w:rPr>
        <w:t>предоставления муниципальной услуги</w:t>
      </w:r>
      <w:r w:rsidRPr="000A681B">
        <w:rPr>
          <w:sz w:val="28"/>
          <w:szCs w:val="28"/>
          <w:lang w:eastAsia="ru-RU"/>
        </w:rPr>
        <w:t xml:space="preserve"> </w:t>
      </w:r>
      <w:r w:rsidR="003D5C8F" w:rsidRPr="001357FF">
        <w:rPr>
          <w:sz w:val="28"/>
          <w:szCs w:val="28"/>
        </w:rPr>
        <w:t>«</w:t>
      </w:r>
      <w:r w:rsidR="003D5C8F">
        <w:rPr>
          <w:sz w:val="28"/>
          <w:szCs w:val="28"/>
        </w:rPr>
        <w:t>Приватизация имущества, находящегося в муниципальной собственности</w:t>
      </w:r>
      <w:r w:rsidR="003D5C8F" w:rsidRPr="001357FF">
        <w:rPr>
          <w:sz w:val="28"/>
          <w:szCs w:val="28"/>
        </w:rPr>
        <w:t>»</w:t>
      </w:r>
      <w:r w:rsidR="003D5C8F">
        <w:rPr>
          <w:sz w:val="28"/>
          <w:szCs w:val="28"/>
        </w:rPr>
        <w:t xml:space="preserve">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 xml:space="preserve">, </w:t>
      </w:r>
      <w:r>
        <w:rPr>
          <w:sz w:val="28"/>
          <w:szCs w:val="28"/>
          <w:lang w:eastAsia="ru-RU"/>
        </w:rPr>
        <w:t xml:space="preserve">утвержденный постановлением администрации Пашского сельского поселения </w:t>
      </w:r>
      <w:r w:rsidRPr="00A10053">
        <w:rPr>
          <w:color w:val="000000"/>
          <w:sz w:val="28"/>
          <w:szCs w:val="28"/>
        </w:rPr>
        <w:t xml:space="preserve">от </w:t>
      </w:r>
      <w:r w:rsidR="00C66427">
        <w:rPr>
          <w:color w:val="000000"/>
          <w:sz w:val="28"/>
          <w:szCs w:val="28"/>
        </w:rPr>
        <w:t>1</w:t>
      </w:r>
      <w:r w:rsidR="003D5C8F">
        <w:rPr>
          <w:color w:val="000000"/>
          <w:sz w:val="28"/>
          <w:szCs w:val="28"/>
        </w:rPr>
        <w:t>1</w:t>
      </w:r>
      <w:r w:rsidRPr="00A10053">
        <w:rPr>
          <w:color w:val="000000"/>
          <w:sz w:val="28"/>
          <w:szCs w:val="28"/>
        </w:rPr>
        <w:t xml:space="preserve"> </w:t>
      </w:r>
      <w:r>
        <w:rPr>
          <w:color w:val="000000"/>
          <w:sz w:val="28"/>
          <w:szCs w:val="28"/>
        </w:rPr>
        <w:t>я</w:t>
      </w:r>
      <w:r w:rsidR="003D5C8F">
        <w:rPr>
          <w:color w:val="000000"/>
          <w:sz w:val="28"/>
          <w:szCs w:val="28"/>
        </w:rPr>
        <w:t>нваря</w:t>
      </w:r>
      <w:r w:rsidRPr="00A10053">
        <w:rPr>
          <w:color w:val="000000"/>
          <w:sz w:val="28"/>
          <w:szCs w:val="28"/>
        </w:rPr>
        <w:t xml:space="preserve"> 201</w:t>
      </w:r>
      <w:r w:rsidR="003D5C8F">
        <w:rPr>
          <w:color w:val="000000"/>
          <w:sz w:val="28"/>
          <w:szCs w:val="28"/>
        </w:rPr>
        <w:t>8</w:t>
      </w:r>
      <w:r w:rsidRPr="00A10053">
        <w:rPr>
          <w:color w:val="000000"/>
          <w:sz w:val="28"/>
          <w:szCs w:val="28"/>
        </w:rPr>
        <w:t xml:space="preserve"> года №</w:t>
      </w:r>
      <w:r w:rsidR="003D5C8F">
        <w:rPr>
          <w:color w:val="000000"/>
          <w:sz w:val="28"/>
          <w:szCs w:val="28"/>
        </w:rPr>
        <w:t>2</w:t>
      </w:r>
      <w:r>
        <w:rPr>
          <w:color w:val="000000"/>
          <w:sz w:val="28"/>
          <w:szCs w:val="28"/>
        </w:rPr>
        <w:t xml:space="preserve"> (с изменениями) в соответствии с приложением 1</w:t>
      </w:r>
      <w:r w:rsidR="00C66427">
        <w:rPr>
          <w:color w:val="000000"/>
          <w:sz w:val="28"/>
          <w:szCs w:val="28"/>
        </w:rPr>
        <w:t>2</w:t>
      </w:r>
      <w:r>
        <w:rPr>
          <w:color w:val="000000"/>
          <w:sz w:val="28"/>
          <w:szCs w:val="28"/>
        </w:rPr>
        <w:t>.</w:t>
      </w:r>
    </w:p>
    <w:p w:rsidR="00795F5E" w:rsidRDefault="00795F5E" w:rsidP="00795F5E">
      <w:pPr>
        <w:ind w:firstLine="709"/>
        <w:jc w:val="both"/>
        <w:rPr>
          <w:color w:val="000000"/>
          <w:sz w:val="28"/>
          <w:szCs w:val="28"/>
        </w:rPr>
      </w:pPr>
      <w:r>
        <w:rPr>
          <w:color w:val="000000"/>
          <w:sz w:val="28"/>
          <w:szCs w:val="28"/>
        </w:rPr>
        <w:t xml:space="preserve">13. </w:t>
      </w:r>
      <w:r>
        <w:rPr>
          <w:sz w:val="28"/>
          <w:szCs w:val="28"/>
          <w:lang w:eastAsia="en-US"/>
        </w:rPr>
        <w:t>Внести изменения и дополнения в административный регламент</w:t>
      </w:r>
      <w:r w:rsidRPr="004960D5">
        <w:rPr>
          <w:sz w:val="28"/>
          <w:szCs w:val="28"/>
          <w:lang w:eastAsia="ru-RU"/>
        </w:rPr>
        <w:t xml:space="preserve"> </w:t>
      </w:r>
      <w:r w:rsidRPr="00034DE0">
        <w:rPr>
          <w:sz w:val="28"/>
          <w:szCs w:val="28"/>
          <w:lang w:eastAsia="ru-RU"/>
        </w:rPr>
        <w:t>предоставления муниципальной услуги</w:t>
      </w:r>
      <w:r w:rsidRPr="000A681B">
        <w:rPr>
          <w:sz w:val="28"/>
          <w:szCs w:val="28"/>
          <w:lang w:eastAsia="ru-RU"/>
        </w:rPr>
        <w:t xml:space="preserve"> </w:t>
      </w:r>
      <w:r w:rsidR="004A0E7B" w:rsidRPr="007F0070">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Pr>
          <w:sz w:val="28"/>
          <w:szCs w:val="28"/>
          <w:lang w:eastAsia="ru-RU"/>
        </w:rPr>
        <w:t xml:space="preserve">утвержденный постановлением администрации Пашского сельского поселения </w:t>
      </w:r>
      <w:r w:rsidRPr="00A10053">
        <w:rPr>
          <w:color w:val="000000"/>
          <w:sz w:val="28"/>
          <w:szCs w:val="28"/>
        </w:rPr>
        <w:t xml:space="preserve">от </w:t>
      </w:r>
      <w:r w:rsidR="00C66427">
        <w:rPr>
          <w:color w:val="000000"/>
          <w:sz w:val="28"/>
          <w:szCs w:val="28"/>
        </w:rPr>
        <w:t>5</w:t>
      </w:r>
      <w:r w:rsidRPr="00A10053">
        <w:rPr>
          <w:color w:val="000000"/>
          <w:sz w:val="28"/>
          <w:szCs w:val="28"/>
        </w:rPr>
        <w:t xml:space="preserve"> </w:t>
      </w:r>
      <w:r w:rsidR="004A0E7B">
        <w:rPr>
          <w:color w:val="000000"/>
          <w:sz w:val="28"/>
          <w:szCs w:val="28"/>
        </w:rPr>
        <w:t>ию</w:t>
      </w:r>
      <w:r w:rsidR="00C66427">
        <w:rPr>
          <w:color w:val="000000"/>
          <w:sz w:val="28"/>
          <w:szCs w:val="28"/>
        </w:rPr>
        <w:t>л</w:t>
      </w:r>
      <w:r>
        <w:rPr>
          <w:color w:val="000000"/>
          <w:sz w:val="28"/>
          <w:szCs w:val="28"/>
        </w:rPr>
        <w:t>я</w:t>
      </w:r>
      <w:r w:rsidRPr="00A10053">
        <w:rPr>
          <w:color w:val="000000"/>
          <w:sz w:val="28"/>
          <w:szCs w:val="28"/>
        </w:rPr>
        <w:t xml:space="preserve"> 201</w:t>
      </w:r>
      <w:r w:rsidR="004A0E7B">
        <w:rPr>
          <w:color w:val="000000"/>
          <w:sz w:val="28"/>
          <w:szCs w:val="28"/>
        </w:rPr>
        <w:t>7</w:t>
      </w:r>
      <w:r w:rsidRPr="00A10053">
        <w:rPr>
          <w:color w:val="000000"/>
          <w:sz w:val="28"/>
          <w:szCs w:val="28"/>
        </w:rPr>
        <w:t xml:space="preserve"> года №1</w:t>
      </w:r>
      <w:r w:rsidR="004A0E7B">
        <w:rPr>
          <w:color w:val="000000"/>
          <w:sz w:val="28"/>
          <w:szCs w:val="28"/>
        </w:rPr>
        <w:t>55</w:t>
      </w:r>
      <w:r>
        <w:rPr>
          <w:color w:val="000000"/>
          <w:sz w:val="28"/>
          <w:szCs w:val="28"/>
        </w:rPr>
        <w:t xml:space="preserve"> в соответствии с приложением 1</w:t>
      </w:r>
      <w:r w:rsidR="00C66427">
        <w:rPr>
          <w:color w:val="000000"/>
          <w:sz w:val="28"/>
          <w:szCs w:val="28"/>
        </w:rPr>
        <w:t>3</w:t>
      </w:r>
      <w:r>
        <w:rPr>
          <w:color w:val="000000"/>
          <w:sz w:val="28"/>
          <w:szCs w:val="28"/>
        </w:rPr>
        <w:t>.</w:t>
      </w:r>
    </w:p>
    <w:p w:rsidR="00957A94" w:rsidRDefault="00795F5E" w:rsidP="00957A94">
      <w:pPr>
        <w:ind w:firstLine="709"/>
        <w:jc w:val="both"/>
        <w:rPr>
          <w:color w:val="000000"/>
          <w:sz w:val="28"/>
          <w:szCs w:val="28"/>
        </w:rPr>
      </w:pPr>
      <w:r>
        <w:rPr>
          <w:color w:val="000000"/>
          <w:sz w:val="28"/>
          <w:szCs w:val="28"/>
        </w:rPr>
        <w:t xml:space="preserve">14. </w:t>
      </w:r>
      <w:r>
        <w:rPr>
          <w:sz w:val="28"/>
          <w:szCs w:val="28"/>
          <w:lang w:eastAsia="en-US"/>
        </w:rPr>
        <w:t>Внести изменения и дополнения в административный регламент</w:t>
      </w:r>
      <w:r w:rsidRPr="004960D5">
        <w:rPr>
          <w:sz w:val="28"/>
          <w:szCs w:val="28"/>
          <w:lang w:eastAsia="ru-RU"/>
        </w:rPr>
        <w:t xml:space="preserve"> </w:t>
      </w:r>
      <w:r w:rsidRPr="00034DE0">
        <w:rPr>
          <w:sz w:val="28"/>
          <w:szCs w:val="28"/>
          <w:lang w:eastAsia="ru-RU"/>
        </w:rPr>
        <w:t xml:space="preserve">предоставления муниципальной </w:t>
      </w:r>
      <w:r w:rsidR="00957A94">
        <w:rPr>
          <w:sz w:val="28"/>
          <w:szCs w:val="28"/>
          <w:lang w:eastAsia="ru-RU"/>
        </w:rPr>
        <w:t xml:space="preserve">услуги </w:t>
      </w:r>
      <w:r w:rsidR="00F50C0F" w:rsidRPr="00A52763">
        <w:rPr>
          <w:sz w:val="28"/>
          <w:szCs w:val="28"/>
        </w:rPr>
        <w:t>«</w:t>
      </w:r>
      <w:r w:rsidR="00F50C0F" w:rsidRPr="00F229B3">
        <w:rPr>
          <w:sz w:val="28"/>
          <w:szCs w:val="28"/>
        </w:rPr>
        <w:t>Организация</w:t>
      </w:r>
      <w:r w:rsidR="00F50C0F">
        <w:rPr>
          <w:sz w:val="28"/>
          <w:szCs w:val="28"/>
        </w:rPr>
        <w:t xml:space="preserve"> </w:t>
      </w:r>
      <w:r w:rsidR="00F50C0F" w:rsidRPr="00F229B3">
        <w:rPr>
          <w:sz w:val="28"/>
          <w:szCs w:val="28"/>
        </w:rPr>
        <w:t>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50C0F" w:rsidRPr="00A52763">
        <w:rPr>
          <w:sz w:val="28"/>
          <w:szCs w:val="28"/>
        </w:rPr>
        <w:t>»</w:t>
      </w:r>
      <w:r>
        <w:rPr>
          <w:sz w:val="28"/>
          <w:szCs w:val="28"/>
        </w:rPr>
        <w:t xml:space="preserve">, </w:t>
      </w:r>
      <w:r>
        <w:rPr>
          <w:sz w:val="28"/>
          <w:szCs w:val="28"/>
          <w:lang w:eastAsia="ru-RU"/>
        </w:rPr>
        <w:t xml:space="preserve">утвержденный постановлением администрации Пашского сельского поселения </w:t>
      </w:r>
      <w:r w:rsidR="00C66427">
        <w:rPr>
          <w:color w:val="000000"/>
          <w:sz w:val="28"/>
          <w:szCs w:val="28"/>
        </w:rPr>
        <w:t xml:space="preserve">от </w:t>
      </w:r>
      <w:r w:rsidR="00F50C0F">
        <w:rPr>
          <w:color w:val="000000"/>
          <w:sz w:val="28"/>
          <w:szCs w:val="28"/>
        </w:rPr>
        <w:t>5</w:t>
      </w:r>
      <w:r w:rsidRPr="00A10053">
        <w:rPr>
          <w:color w:val="000000"/>
          <w:sz w:val="28"/>
          <w:szCs w:val="28"/>
        </w:rPr>
        <w:t xml:space="preserve"> </w:t>
      </w:r>
      <w:r w:rsidR="00F50C0F">
        <w:rPr>
          <w:color w:val="000000"/>
          <w:sz w:val="28"/>
          <w:szCs w:val="28"/>
        </w:rPr>
        <w:t>ию</w:t>
      </w:r>
      <w:r w:rsidR="00C66427">
        <w:rPr>
          <w:color w:val="000000"/>
          <w:sz w:val="28"/>
          <w:szCs w:val="28"/>
        </w:rPr>
        <w:t>л</w:t>
      </w:r>
      <w:r>
        <w:rPr>
          <w:color w:val="000000"/>
          <w:sz w:val="28"/>
          <w:szCs w:val="28"/>
        </w:rPr>
        <w:t>я</w:t>
      </w:r>
      <w:r w:rsidRPr="00A10053">
        <w:rPr>
          <w:color w:val="000000"/>
          <w:sz w:val="28"/>
          <w:szCs w:val="28"/>
        </w:rPr>
        <w:t xml:space="preserve"> 201</w:t>
      </w:r>
      <w:r w:rsidR="00C66427">
        <w:rPr>
          <w:color w:val="000000"/>
          <w:sz w:val="28"/>
          <w:szCs w:val="28"/>
        </w:rPr>
        <w:t>7</w:t>
      </w:r>
      <w:r w:rsidRPr="00A10053">
        <w:rPr>
          <w:color w:val="000000"/>
          <w:sz w:val="28"/>
          <w:szCs w:val="28"/>
        </w:rPr>
        <w:t xml:space="preserve"> года №1</w:t>
      </w:r>
      <w:r w:rsidR="00F50C0F">
        <w:rPr>
          <w:color w:val="000000"/>
          <w:sz w:val="28"/>
          <w:szCs w:val="28"/>
        </w:rPr>
        <w:t>56</w:t>
      </w:r>
      <w:r>
        <w:rPr>
          <w:color w:val="000000"/>
          <w:sz w:val="28"/>
          <w:szCs w:val="28"/>
        </w:rPr>
        <w:t xml:space="preserve"> в соответствии с приложением 1</w:t>
      </w:r>
      <w:r w:rsidR="00C66427">
        <w:rPr>
          <w:color w:val="000000"/>
          <w:sz w:val="28"/>
          <w:szCs w:val="28"/>
        </w:rPr>
        <w:t>4</w:t>
      </w:r>
      <w:r>
        <w:rPr>
          <w:color w:val="000000"/>
          <w:sz w:val="28"/>
          <w:szCs w:val="28"/>
        </w:rPr>
        <w:t>.</w:t>
      </w:r>
    </w:p>
    <w:p w:rsidR="00957A94" w:rsidRDefault="00957A94" w:rsidP="00957A94">
      <w:pPr>
        <w:ind w:firstLine="709"/>
        <w:jc w:val="both"/>
        <w:rPr>
          <w:sz w:val="28"/>
          <w:szCs w:val="28"/>
          <w:lang w:eastAsia="ru-RU"/>
        </w:rPr>
      </w:pPr>
      <w:r>
        <w:rPr>
          <w:color w:val="000000"/>
          <w:sz w:val="28"/>
          <w:szCs w:val="28"/>
        </w:rPr>
        <w:t xml:space="preserve">15.  Внести </w:t>
      </w:r>
      <w:r>
        <w:rPr>
          <w:sz w:val="28"/>
          <w:szCs w:val="28"/>
          <w:lang w:eastAsia="en-US"/>
        </w:rPr>
        <w:t>изменения и дополнения в административный регламент</w:t>
      </w:r>
      <w:r w:rsidRPr="004960D5">
        <w:rPr>
          <w:sz w:val="28"/>
          <w:szCs w:val="28"/>
          <w:lang w:eastAsia="ru-RU"/>
        </w:rPr>
        <w:t xml:space="preserve"> </w:t>
      </w:r>
      <w:r w:rsidRPr="00034DE0">
        <w:rPr>
          <w:sz w:val="28"/>
          <w:szCs w:val="28"/>
          <w:lang w:eastAsia="ru-RU"/>
        </w:rPr>
        <w:t>предоставления муниципальной</w:t>
      </w:r>
      <w:r>
        <w:rPr>
          <w:sz w:val="28"/>
          <w:szCs w:val="28"/>
          <w:lang w:eastAsia="ru-RU"/>
        </w:rPr>
        <w:t xml:space="preserve"> услуги «Принятие граждан на учет в качестве нуждающихся в жилых помещениях, предоставляемых по договорам </w:t>
      </w:r>
      <w:r>
        <w:rPr>
          <w:sz w:val="28"/>
          <w:szCs w:val="28"/>
          <w:lang w:eastAsia="ru-RU"/>
        </w:rPr>
        <w:lastRenderedPageBreak/>
        <w:t>социального найма», утвержденный постановлением администрации Пашского сельского поселения от 26 ноября 2015 года № 205 в соответствии с приложением 15.</w:t>
      </w:r>
    </w:p>
    <w:p w:rsidR="00957A94" w:rsidRDefault="00957A94" w:rsidP="00957A94">
      <w:pPr>
        <w:ind w:firstLine="709"/>
        <w:jc w:val="both"/>
        <w:rPr>
          <w:sz w:val="28"/>
          <w:szCs w:val="28"/>
          <w:lang w:eastAsia="ru-RU"/>
        </w:rPr>
      </w:pPr>
      <w:r>
        <w:rPr>
          <w:sz w:val="28"/>
          <w:szCs w:val="28"/>
          <w:lang w:eastAsia="ru-RU"/>
        </w:rPr>
        <w:t>16. Внести изменения и дополнения в административный регламент предоставления муниципальной услуги</w:t>
      </w:r>
      <w:r w:rsidR="00836DBC">
        <w:rPr>
          <w:sz w:val="28"/>
          <w:szCs w:val="28"/>
          <w:lang w:eastAsia="ru-RU"/>
        </w:rPr>
        <w:t xml:space="preserve"> «Установление сервитута в отношении земельного участка, находящегося в собственности муниципального образования Пашское сельское поселение»</w:t>
      </w:r>
      <w:r>
        <w:rPr>
          <w:sz w:val="28"/>
          <w:szCs w:val="28"/>
          <w:lang w:eastAsia="ru-RU"/>
        </w:rPr>
        <w:t xml:space="preserve">, утвержденный постановлением администрации Пашского сельского поселения от 26 ноября 2015 года № 201 в соответствии с приложением 16. </w:t>
      </w:r>
    </w:p>
    <w:p w:rsidR="00957A94" w:rsidRDefault="00957A94" w:rsidP="00836DBC">
      <w:pPr>
        <w:ind w:firstLine="709"/>
        <w:jc w:val="both"/>
        <w:rPr>
          <w:sz w:val="28"/>
          <w:szCs w:val="28"/>
          <w:lang w:eastAsia="ru-RU"/>
        </w:rPr>
      </w:pPr>
      <w:r>
        <w:rPr>
          <w:sz w:val="28"/>
          <w:szCs w:val="28"/>
          <w:lang w:eastAsia="ru-RU"/>
        </w:rPr>
        <w:t xml:space="preserve">17.  </w:t>
      </w:r>
      <w:r w:rsidR="00836DBC">
        <w:rPr>
          <w:sz w:val="28"/>
          <w:szCs w:val="28"/>
          <w:lang w:eastAsia="ru-RU"/>
        </w:rPr>
        <w:t xml:space="preserve">Внести изменения и дополнения в административный регламент предоставления муниципальной услуги «Размещение отдельных видов объектов на землях или земельных участках, находящихся в собственности муниципального образования Пашское сельское поселение, без предоставления земельных участков и установления сервитутов», утвержденный постановлением администрации Пашского сельского поселения от 08 февраля 2017 года № 27 в соответствии с приложением 17. </w:t>
      </w:r>
    </w:p>
    <w:p w:rsidR="00836DBC" w:rsidRDefault="00836DBC" w:rsidP="00836DBC">
      <w:pPr>
        <w:ind w:firstLine="709"/>
        <w:jc w:val="both"/>
        <w:rPr>
          <w:sz w:val="28"/>
          <w:szCs w:val="28"/>
          <w:lang w:eastAsia="ru-RU"/>
        </w:rPr>
      </w:pPr>
      <w:r>
        <w:rPr>
          <w:sz w:val="28"/>
          <w:szCs w:val="28"/>
          <w:lang w:eastAsia="ru-RU"/>
        </w:rPr>
        <w:t>18. Внести изменения и дополнения в административный регламент предоставления муниципальной услуги «Предоставление гражданам и юридическим лицам земельных участков, находящихся в собственности муниципального образования Пашское сельское поселение, на торгах», утвержденный постановлением администрации Пашского сельского поселения от 03 мая 2017 года № 107</w:t>
      </w:r>
      <w:r w:rsidR="00C332F1">
        <w:rPr>
          <w:sz w:val="28"/>
          <w:szCs w:val="28"/>
          <w:lang w:eastAsia="ru-RU"/>
        </w:rPr>
        <w:t xml:space="preserve"> в соответствии с приложением 18.</w:t>
      </w:r>
    </w:p>
    <w:p w:rsidR="00957A94" w:rsidRPr="00C332F1" w:rsidRDefault="00C332F1" w:rsidP="00C332F1">
      <w:pPr>
        <w:ind w:firstLine="709"/>
        <w:jc w:val="both"/>
        <w:rPr>
          <w:sz w:val="28"/>
          <w:szCs w:val="28"/>
          <w:lang w:eastAsia="ru-RU"/>
        </w:rPr>
      </w:pPr>
      <w:r>
        <w:rPr>
          <w:sz w:val="28"/>
          <w:szCs w:val="28"/>
          <w:lang w:eastAsia="ru-RU"/>
        </w:rPr>
        <w:t xml:space="preserve">19. Внести изменения и дополнения в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Пашское сельское поселение», утвержденный постановлением администрации Пашского сельского поселения от 08 февраля 2017 года № 19 в соответствии с приложением 19. </w:t>
      </w:r>
    </w:p>
    <w:p w:rsidR="00A10053" w:rsidRDefault="00C332F1" w:rsidP="00A10053">
      <w:pPr>
        <w:tabs>
          <w:tab w:val="left" w:pos="1306"/>
        </w:tabs>
        <w:suppressAutoHyphens w:val="0"/>
        <w:ind w:firstLine="709"/>
        <w:contextualSpacing/>
        <w:jc w:val="both"/>
        <w:rPr>
          <w:sz w:val="28"/>
          <w:szCs w:val="28"/>
          <w:lang w:eastAsia="en-US"/>
        </w:rPr>
      </w:pPr>
      <w:r>
        <w:rPr>
          <w:sz w:val="28"/>
          <w:szCs w:val="28"/>
          <w:lang w:eastAsia="en-US"/>
        </w:rPr>
        <w:t>20.</w:t>
      </w:r>
      <w:r w:rsidR="00296CE9" w:rsidRPr="00296CE9">
        <w:rPr>
          <w:sz w:val="28"/>
          <w:szCs w:val="28"/>
          <w:lang w:eastAsia="en-US"/>
        </w:rPr>
        <w:t xml:space="preserve"> Постановление вступает в силу </w:t>
      </w:r>
      <w:r w:rsidR="00F42895">
        <w:rPr>
          <w:sz w:val="28"/>
          <w:szCs w:val="28"/>
          <w:lang w:eastAsia="en-US"/>
        </w:rPr>
        <w:t>после</w:t>
      </w:r>
      <w:r w:rsidR="00296CE9" w:rsidRPr="00296CE9">
        <w:rPr>
          <w:sz w:val="28"/>
          <w:szCs w:val="28"/>
          <w:lang w:eastAsia="en-US"/>
        </w:rPr>
        <w:t xml:space="preserve"> его официального опубликования </w:t>
      </w:r>
      <w:r w:rsidR="00F42895">
        <w:rPr>
          <w:sz w:val="28"/>
          <w:szCs w:val="28"/>
          <w:lang w:eastAsia="en-US"/>
        </w:rPr>
        <w:t>в средствах массовой информации</w:t>
      </w:r>
      <w:r w:rsidR="00A10053">
        <w:rPr>
          <w:sz w:val="28"/>
          <w:szCs w:val="28"/>
          <w:lang w:eastAsia="en-US"/>
        </w:rPr>
        <w:t>.</w:t>
      </w:r>
    </w:p>
    <w:p w:rsidR="00296CE9" w:rsidRDefault="00C332F1" w:rsidP="00A10053">
      <w:pPr>
        <w:tabs>
          <w:tab w:val="left" w:pos="1306"/>
        </w:tabs>
        <w:suppressAutoHyphens w:val="0"/>
        <w:ind w:firstLine="709"/>
        <w:contextualSpacing/>
        <w:jc w:val="both"/>
        <w:rPr>
          <w:sz w:val="28"/>
          <w:szCs w:val="28"/>
          <w:lang w:eastAsia="en-US"/>
        </w:rPr>
      </w:pPr>
      <w:r>
        <w:rPr>
          <w:sz w:val="28"/>
          <w:szCs w:val="28"/>
          <w:lang w:eastAsia="en-US"/>
        </w:rPr>
        <w:t>21</w:t>
      </w:r>
      <w:r w:rsidR="00296CE9" w:rsidRPr="00296CE9">
        <w:rPr>
          <w:sz w:val="28"/>
          <w:szCs w:val="28"/>
          <w:lang w:eastAsia="en-US"/>
        </w:rPr>
        <w:t>.</w:t>
      </w:r>
      <w:r>
        <w:rPr>
          <w:sz w:val="28"/>
          <w:szCs w:val="28"/>
          <w:lang w:eastAsia="en-US"/>
        </w:rPr>
        <w:t xml:space="preserve">    </w:t>
      </w:r>
      <w:r w:rsidR="00296CE9" w:rsidRPr="00296CE9">
        <w:rPr>
          <w:sz w:val="28"/>
          <w:szCs w:val="28"/>
          <w:lang w:eastAsia="en-US"/>
        </w:rPr>
        <w:t xml:space="preserve"> Контроль за исполнением постановления </w:t>
      </w:r>
      <w:r w:rsidR="00F42895">
        <w:rPr>
          <w:sz w:val="28"/>
          <w:szCs w:val="28"/>
          <w:lang w:eastAsia="en-US"/>
        </w:rPr>
        <w:t>оставляю за собой.</w:t>
      </w:r>
    </w:p>
    <w:p w:rsidR="00F42895" w:rsidRDefault="00F42895" w:rsidP="00F42895">
      <w:pPr>
        <w:tabs>
          <w:tab w:val="left" w:pos="1306"/>
        </w:tabs>
        <w:suppressAutoHyphens w:val="0"/>
        <w:ind w:firstLine="709"/>
        <w:contextualSpacing/>
        <w:jc w:val="both"/>
        <w:rPr>
          <w:sz w:val="28"/>
          <w:szCs w:val="28"/>
          <w:lang w:eastAsia="en-US"/>
        </w:rPr>
      </w:pPr>
    </w:p>
    <w:p w:rsidR="00F50C0F" w:rsidRDefault="00F50C0F" w:rsidP="00F42895">
      <w:pPr>
        <w:tabs>
          <w:tab w:val="left" w:pos="1306"/>
        </w:tabs>
        <w:suppressAutoHyphens w:val="0"/>
        <w:ind w:firstLine="709"/>
        <w:contextualSpacing/>
        <w:jc w:val="both"/>
        <w:rPr>
          <w:sz w:val="28"/>
          <w:szCs w:val="28"/>
          <w:lang w:eastAsia="en-US"/>
        </w:rPr>
      </w:pPr>
    </w:p>
    <w:p w:rsidR="00F42895" w:rsidRDefault="00F42895" w:rsidP="00F42895">
      <w:pPr>
        <w:tabs>
          <w:tab w:val="left" w:pos="1306"/>
        </w:tabs>
        <w:suppressAutoHyphens w:val="0"/>
        <w:ind w:firstLine="709"/>
        <w:contextualSpacing/>
        <w:jc w:val="both"/>
        <w:rPr>
          <w:sz w:val="28"/>
          <w:szCs w:val="28"/>
          <w:lang w:eastAsia="en-US"/>
        </w:rPr>
      </w:pPr>
      <w:r>
        <w:rPr>
          <w:sz w:val="28"/>
          <w:szCs w:val="28"/>
          <w:lang w:eastAsia="en-US"/>
        </w:rPr>
        <w:t xml:space="preserve">Глава администрации </w:t>
      </w:r>
    </w:p>
    <w:p w:rsidR="00F42895" w:rsidRDefault="00F42895" w:rsidP="00F42895">
      <w:pPr>
        <w:tabs>
          <w:tab w:val="left" w:pos="1306"/>
        </w:tabs>
        <w:suppressAutoHyphens w:val="0"/>
        <w:ind w:firstLine="709"/>
        <w:contextualSpacing/>
        <w:jc w:val="both"/>
        <w:rPr>
          <w:sz w:val="28"/>
          <w:szCs w:val="28"/>
          <w:lang w:eastAsia="en-US"/>
        </w:rPr>
      </w:pPr>
      <w:r>
        <w:rPr>
          <w:sz w:val="28"/>
          <w:szCs w:val="28"/>
          <w:lang w:eastAsia="en-US"/>
        </w:rPr>
        <w:t>Пашского сельского п</w:t>
      </w:r>
      <w:r w:rsidR="00C332F1">
        <w:rPr>
          <w:sz w:val="28"/>
          <w:szCs w:val="28"/>
          <w:lang w:eastAsia="en-US"/>
        </w:rPr>
        <w:t xml:space="preserve">оселения                       </w:t>
      </w:r>
      <w:r>
        <w:rPr>
          <w:sz w:val="28"/>
          <w:szCs w:val="28"/>
          <w:lang w:eastAsia="en-US"/>
        </w:rPr>
        <w:t xml:space="preserve">                       А.Т.</w:t>
      </w:r>
      <w:r w:rsidR="00C332F1">
        <w:rPr>
          <w:sz w:val="28"/>
          <w:szCs w:val="28"/>
          <w:lang w:eastAsia="en-US"/>
        </w:rPr>
        <w:t xml:space="preserve"> </w:t>
      </w:r>
      <w:r>
        <w:rPr>
          <w:sz w:val="28"/>
          <w:szCs w:val="28"/>
          <w:lang w:eastAsia="en-US"/>
        </w:rPr>
        <w:t>Кулиманов</w:t>
      </w:r>
    </w:p>
    <w:p w:rsidR="0000284F" w:rsidRDefault="0000284F" w:rsidP="00F42895">
      <w:pPr>
        <w:tabs>
          <w:tab w:val="left" w:pos="1306"/>
        </w:tabs>
        <w:suppressAutoHyphens w:val="0"/>
        <w:ind w:firstLine="709"/>
        <w:contextualSpacing/>
        <w:jc w:val="both"/>
        <w:rPr>
          <w:sz w:val="28"/>
          <w:szCs w:val="28"/>
          <w:lang w:eastAsia="en-US"/>
        </w:rPr>
      </w:pPr>
    </w:p>
    <w:p w:rsidR="005C0C57" w:rsidRDefault="005C0C57" w:rsidP="0000284F">
      <w:pPr>
        <w:shd w:val="clear" w:color="auto" w:fill="FFFFFF"/>
        <w:rPr>
          <w:bCs/>
          <w:lang w:eastAsia="ru-RU"/>
        </w:rPr>
      </w:pPr>
    </w:p>
    <w:p w:rsidR="00C332F1" w:rsidRDefault="00C332F1" w:rsidP="0000284F">
      <w:pPr>
        <w:shd w:val="clear" w:color="auto" w:fill="FFFFFF"/>
        <w:rPr>
          <w:bCs/>
          <w:lang w:eastAsia="ru-RU"/>
        </w:rPr>
      </w:pPr>
    </w:p>
    <w:p w:rsidR="00C332F1" w:rsidRDefault="00C332F1" w:rsidP="0000284F">
      <w:pPr>
        <w:shd w:val="clear" w:color="auto" w:fill="FFFFFF"/>
        <w:rPr>
          <w:bCs/>
          <w:lang w:eastAsia="ru-RU"/>
        </w:rPr>
      </w:pPr>
    </w:p>
    <w:p w:rsidR="00C332F1" w:rsidRDefault="00C332F1" w:rsidP="0000284F">
      <w:pPr>
        <w:shd w:val="clear" w:color="auto" w:fill="FFFFFF"/>
        <w:rPr>
          <w:bCs/>
          <w:lang w:eastAsia="ru-RU"/>
        </w:rPr>
      </w:pPr>
    </w:p>
    <w:p w:rsidR="00C332F1" w:rsidRDefault="00C332F1" w:rsidP="00C332F1">
      <w:pPr>
        <w:pStyle w:val="af3"/>
      </w:pPr>
      <w:r>
        <w:t xml:space="preserve">Исп. Попов Е.С. </w:t>
      </w:r>
    </w:p>
    <w:p w:rsidR="00C332F1" w:rsidRPr="00C332F1" w:rsidRDefault="00C332F1" w:rsidP="00C332F1">
      <w:pPr>
        <w:pStyle w:val="af3"/>
      </w:pPr>
      <w:r>
        <w:t>88136341736</w:t>
      </w:r>
    </w:p>
    <w:tbl>
      <w:tblPr>
        <w:tblW w:w="0" w:type="auto"/>
        <w:tblLook w:val="04A0" w:firstRow="1" w:lastRow="0" w:firstColumn="1" w:lastColumn="0" w:noHBand="0" w:noVBand="1"/>
      </w:tblPr>
      <w:tblGrid>
        <w:gridCol w:w="4793"/>
        <w:gridCol w:w="4845"/>
      </w:tblGrid>
      <w:tr w:rsidR="00F42895" w:rsidRPr="00E3711F" w:rsidTr="00E3711F">
        <w:tc>
          <w:tcPr>
            <w:tcW w:w="4927" w:type="dxa"/>
            <w:shd w:val="clear" w:color="auto" w:fill="auto"/>
          </w:tcPr>
          <w:p w:rsidR="00F42895" w:rsidRDefault="00F42895" w:rsidP="00E3711F">
            <w:pPr>
              <w:jc w:val="center"/>
              <w:rPr>
                <w:b/>
                <w:bCs/>
                <w:sz w:val="28"/>
                <w:szCs w:val="28"/>
                <w:lang w:eastAsia="ru-RU"/>
              </w:rPr>
            </w:pPr>
          </w:p>
          <w:p w:rsidR="005C0C57" w:rsidRDefault="005C0C57" w:rsidP="00E3711F">
            <w:pPr>
              <w:jc w:val="center"/>
              <w:rPr>
                <w:b/>
                <w:bCs/>
                <w:sz w:val="28"/>
                <w:szCs w:val="28"/>
                <w:lang w:eastAsia="ru-RU"/>
              </w:rPr>
            </w:pPr>
          </w:p>
          <w:p w:rsidR="005C0C57" w:rsidRPr="00E3711F" w:rsidRDefault="005C0C57" w:rsidP="00E3711F">
            <w:pPr>
              <w:jc w:val="center"/>
              <w:rPr>
                <w:b/>
                <w:bCs/>
                <w:sz w:val="28"/>
                <w:szCs w:val="28"/>
                <w:lang w:eastAsia="ru-RU"/>
              </w:rPr>
            </w:pPr>
          </w:p>
        </w:tc>
        <w:tc>
          <w:tcPr>
            <w:tcW w:w="4927" w:type="dxa"/>
            <w:shd w:val="clear" w:color="auto" w:fill="auto"/>
          </w:tcPr>
          <w:p w:rsidR="006749F2" w:rsidRDefault="006749F2" w:rsidP="00E3711F">
            <w:pPr>
              <w:jc w:val="right"/>
              <w:rPr>
                <w:bCs/>
                <w:sz w:val="28"/>
                <w:szCs w:val="28"/>
                <w:lang w:eastAsia="ru-RU"/>
              </w:rPr>
            </w:pPr>
          </w:p>
          <w:p w:rsidR="006749F2" w:rsidRDefault="006749F2" w:rsidP="00E3711F">
            <w:pPr>
              <w:jc w:val="right"/>
              <w:rPr>
                <w:bCs/>
                <w:sz w:val="28"/>
                <w:szCs w:val="28"/>
                <w:lang w:eastAsia="ru-RU"/>
              </w:rPr>
            </w:pPr>
          </w:p>
          <w:p w:rsidR="006749F2" w:rsidRDefault="006749F2" w:rsidP="00E3711F">
            <w:pPr>
              <w:jc w:val="right"/>
              <w:rPr>
                <w:bCs/>
                <w:sz w:val="28"/>
                <w:szCs w:val="28"/>
                <w:lang w:eastAsia="ru-RU"/>
              </w:rPr>
            </w:pPr>
          </w:p>
          <w:p w:rsidR="00F42895" w:rsidRPr="00E3711F" w:rsidRDefault="00F42895" w:rsidP="00E3711F">
            <w:pPr>
              <w:jc w:val="right"/>
              <w:rPr>
                <w:bCs/>
                <w:sz w:val="28"/>
                <w:szCs w:val="28"/>
                <w:lang w:eastAsia="ru-RU"/>
              </w:rPr>
            </w:pPr>
            <w:r w:rsidRPr="00E3711F">
              <w:rPr>
                <w:bCs/>
                <w:sz w:val="28"/>
                <w:szCs w:val="28"/>
                <w:lang w:eastAsia="ru-RU"/>
              </w:rPr>
              <w:lastRenderedPageBreak/>
              <w:t>Приложение</w:t>
            </w:r>
            <w:r w:rsidR="00A10053">
              <w:rPr>
                <w:bCs/>
                <w:sz w:val="28"/>
                <w:szCs w:val="28"/>
                <w:lang w:eastAsia="ru-RU"/>
              </w:rPr>
              <w:t xml:space="preserve"> 1</w:t>
            </w:r>
          </w:p>
          <w:p w:rsidR="00BD39D8" w:rsidRDefault="00F42895" w:rsidP="006749F2">
            <w:pPr>
              <w:jc w:val="right"/>
              <w:rPr>
                <w:bCs/>
                <w:sz w:val="28"/>
                <w:szCs w:val="28"/>
                <w:lang w:eastAsia="ru-RU"/>
              </w:rPr>
            </w:pPr>
            <w:r w:rsidRPr="00E3711F">
              <w:rPr>
                <w:bCs/>
                <w:sz w:val="28"/>
                <w:szCs w:val="28"/>
                <w:lang w:eastAsia="ru-RU"/>
              </w:rPr>
              <w:t xml:space="preserve"> </w:t>
            </w:r>
            <w:r w:rsidR="00A10053">
              <w:rPr>
                <w:bCs/>
                <w:sz w:val="28"/>
                <w:szCs w:val="28"/>
                <w:lang w:eastAsia="ru-RU"/>
              </w:rPr>
              <w:t xml:space="preserve">К </w:t>
            </w:r>
            <w:r w:rsidRPr="00E3711F">
              <w:rPr>
                <w:bCs/>
                <w:sz w:val="28"/>
                <w:szCs w:val="28"/>
                <w:lang w:eastAsia="ru-RU"/>
              </w:rPr>
              <w:t>постановлени</w:t>
            </w:r>
            <w:r w:rsidR="00A10053">
              <w:rPr>
                <w:bCs/>
                <w:sz w:val="28"/>
                <w:szCs w:val="28"/>
                <w:lang w:eastAsia="ru-RU"/>
              </w:rPr>
              <w:t>ю</w:t>
            </w:r>
            <w:r w:rsidRPr="00E3711F">
              <w:rPr>
                <w:bCs/>
                <w:sz w:val="28"/>
                <w:szCs w:val="28"/>
                <w:lang w:eastAsia="ru-RU"/>
              </w:rPr>
              <w:t xml:space="preserve"> администрации Пашского сельского поселения </w:t>
            </w:r>
          </w:p>
          <w:p w:rsidR="00F42895" w:rsidRPr="00E3711F" w:rsidRDefault="00F42895" w:rsidP="006749F2">
            <w:pPr>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sidR="00FE2E90">
              <w:rPr>
                <w:bCs/>
                <w:sz w:val="28"/>
                <w:szCs w:val="28"/>
                <w:lang w:eastAsia="ru-RU"/>
              </w:rPr>
              <w:t>» апреля 2020</w:t>
            </w:r>
            <w:r w:rsidRPr="00E3711F">
              <w:rPr>
                <w:bCs/>
                <w:sz w:val="28"/>
                <w:szCs w:val="28"/>
                <w:lang w:eastAsia="ru-RU"/>
              </w:rPr>
              <w:t xml:space="preserve"> года №</w:t>
            </w:r>
            <w:r w:rsidR="00FE2E90">
              <w:rPr>
                <w:bCs/>
                <w:sz w:val="28"/>
                <w:szCs w:val="28"/>
                <w:lang w:eastAsia="ru-RU"/>
              </w:rPr>
              <w:t>_</w:t>
            </w:r>
            <w:r w:rsidR="006749F2">
              <w:rPr>
                <w:bCs/>
                <w:sz w:val="28"/>
                <w:szCs w:val="28"/>
                <w:lang w:eastAsia="ru-RU"/>
              </w:rPr>
              <w:t>55</w:t>
            </w:r>
            <w:r w:rsidR="00FE2E90">
              <w:rPr>
                <w:bCs/>
                <w:sz w:val="28"/>
                <w:szCs w:val="28"/>
                <w:lang w:eastAsia="ru-RU"/>
              </w:rPr>
              <w:t>_</w:t>
            </w:r>
            <w:r w:rsidRPr="00E3711F">
              <w:rPr>
                <w:bCs/>
                <w:sz w:val="28"/>
                <w:szCs w:val="28"/>
                <w:lang w:eastAsia="ru-RU"/>
              </w:rPr>
              <w:t xml:space="preserve"> </w:t>
            </w:r>
          </w:p>
        </w:tc>
      </w:tr>
    </w:tbl>
    <w:p w:rsidR="00296CE9" w:rsidRDefault="00296CE9" w:rsidP="00DA3331">
      <w:pPr>
        <w:shd w:val="clear" w:color="auto" w:fill="FFFFFF"/>
        <w:ind w:firstLine="6311"/>
        <w:jc w:val="center"/>
        <w:rPr>
          <w:b/>
          <w:bCs/>
          <w:sz w:val="28"/>
          <w:szCs w:val="28"/>
          <w:lang w:eastAsia="ru-RU"/>
        </w:rPr>
      </w:pPr>
    </w:p>
    <w:p w:rsidR="00A77CE6" w:rsidRDefault="00A77CE6" w:rsidP="0076608B">
      <w:pPr>
        <w:pStyle w:val="s1"/>
        <w:shd w:val="clear" w:color="auto" w:fill="FFFFFF"/>
        <w:spacing w:before="0" w:beforeAutospacing="0" w:after="0" w:afterAutospacing="0"/>
        <w:jc w:val="both"/>
        <w:rPr>
          <w:sz w:val="28"/>
          <w:szCs w:val="28"/>
        </w:rPr>
      </w:pPr>
    </w:p>
    <w:p w:rsidR="00A10053" w:rsidRPr="00A10053" w:rsidRDefault="0076608B" w:rsidP="00A10053">
      <w:pPr>
        <w:widowControl w:val="0"/>
        <w:overflowPunct w:val="0"/>
        <w:autoSpaceDE w:val="0"/>
        <w:autoSpaceDN w:val="0"/>
        <w:adjustRightInd w:val="0"/>
        <w:ind w:firstLine="709"/>
        <w:jc w:val="both"/>
        <w:rPr>
          <w:sz w:val="28"/>
          <w:szCs w:val="28"/>
        </w:rPr>
      </w:pPr>
      <w:r>
        <w:rPr>
          <w:sz w:val="28"/>
          <w:szCs w:val="28"/>
        </w:rPr>
        <w:t>1</w:t>
      </w:r>
      <w:r w:rsidR="00A10053" w:rsidRPr="00A10053">
        <w:rPr>
          <w:sz w:val="28"/>
          <w:szCs w:val="28"/>
        </w:rPr>
        <w:t xml:space="preserve">. </w:t>
      </w:r>
      <w:r>
        <w:rPr>
          <w:sz w:val="28"/>
          <w:szCs w:val="28"/>
        </w:rPr>
        <w:t xml:space="preserve">Пункт </w:t>
      </w:r>
      <w:r w:rsidR="005C0C57">
        <w:rPr>
          <w:sz w:val="28"/>
          <w:szCs w:val="28"/>
        </w:rPr>
        <w:t>6.2.</w:t>
      </w:r>
      <w:r>
        <w:rPr>
          <w:sz w:val="28"/>
          <w:szCs w:val="28"/>
        </w:rPr>
        <w:t xml:space="preserve"> дополнить абзацами следующего содержания</w:t>
      </w:r>
      <w:r w:rsidR="00A10053">
        <w:rPr>
          <w:sz w:val="28"/>
          <w:szCs w:val="28"/>
        </w:rPr>
        <w:t>:</w:t>
      </w:r>
    </w:p>
    <w:p w:rsidR="0076608B" w:rsidRPr="0076608B" w:rsidRDefault="0076608B" w:rsidP="0076608B">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sidR="00FE2E90">
        <w:rPr>
          <w:sz w:val="28"/>
          <w:szCs w:val="28"/>
          <w:lang w:eastAsia="ru-RU"/>
        </w:rPr>
        <w:t xml:space="preserve"> или муниципальной услуги</w:t>
      </w:r>
      <w:r w:rsidRPr="0076608B">
        <w:rPr>
          <w:sz w:val="28"/>
          <w:szCs w:val="28"/>
          <w:lang w:eastAsia="ru-RU"/>
        </w:rPr>
        <w:t>;</w:t>
      </w:r>
    </w:p>
    <w:p w:rsidR="0076608B" w:rsidRPr="0076608B" w:rsidRDefault="0076608B" w:rsidP="0076608B">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sidR="00FE2E90">
        <w:rPr>
          <w:sz w:val="28"/>
          <w:szCs w:val="28"/>
          <w:lang w:eastAsia="ru-RU"/>
        </w:rPr>
        <w:t>ящего Федерального закона;</w:t>
      </w:r>
    </w:p>
    <w:p w:rsidR="00E27DBD" w:rsidRDefault="0076608B" w:rsidP="0076608B">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sidR="00FE2E90">
        <w:rPr>
          <w:sz w:val="28"/>
          <w:szCs w:val="28"/>
          <w:lang w:eastAsia="ru-RU"/>
        </w:rPr>
        <w:t>щего Федерального закона</w:t>
      </w:r>
      <w:r w:rsidRPr="0076608B">
        <w:rPr>
          <w:sz w:val="28"/>
          <w:szCs w:val="28"/>
          <w:lang w:eastAsia="ru-RU"/>
        </w:rPr>
        <w:t>.</w:t>
      </w:r>
    </w:p>
    <w:p w:rsidR="00E27DBD" w:rsidRDefault="00E27DBD" w:rsidP="00E27DBD">
      <w:pPr>
        <w:shd w:val="clear" w:color="auto" w:fill="FFFFFF"/>
        <w:ind w:firstLine="709"/>
        <w:jc w:val="both"/>
        <w:rPr>
          <w:sz w:val="28"/>
          <w:szCs w:val="28"/>
          <w:lang w:eastAsia="ru-RU"/>
        </w:rPr>
      </w:pPr>
    </w:p>
    <w:p w:rsidR="00E27DBD" w:rsidRDefault="00E27DBD" w:rsidP="00E27DBD">
      <w:pPr>
        <w:shd w:val="clear" w:color="auto" w:fill="FFFFFF"/>
        <w:ind w:firstLine="709"/>
        <w:jc w:val="both"/>
        <w:rPr>
          <w:sz w:val="28"/>
          <w:szCs w:val="28"/>
          <w:lang w:eastAsia="ru-RU"/>
        </w:rPr>
      </w:pPr>
    </w:p>
    <w:p w:rsidR="00E27DBD" w:rsidRDefault="00E27DBD" w:rsidP="00E27DBD">
      <w:pPr>
        <w:shd w:val="clear" w:color="auto" w:fill="FFFFFF"/>
        <w:ind w:firstLine="709"/>
        <w:jc w:val="both"/>
        <w:rPr>
          <w:sz w:val="28"/>
          <w:szCs w:val="28"/>
          <w:lang w:eastAsia="ru-RU"/>
        </w:rPr>
      </w:pPr>
    </w:p>
    <w:p w:rsidR="00E27DBD" w:rsidRDefault="00E27DBD" w:rsidP="00E27DBD">
      <w:pPr>
        <w:shd w:val="clear" w:color="auto" w:fill="FFFFFF"/>
        <w:ind w:firstLine="709"/>
        <w:jc w:val="both"/>
        <w:rPr>
          <w:sz w:val="28"/>
          <w:szCs w:val="28"/>
          <w:lang w:eastAsia="ru-RU"/>
        </w:rPr>
      </w:pPr>
    </w:p>
    <w:p w:rsidR="00E27DBD" w:rsidRDefault="00E27DBD" w:rsidP="00E27DBD">
      <w:pPr>
        <w:shd w:val="clear" w:color="auto" w:fill="FFFFFF"/>
        <w:ind w:firstLine="709"/>
        <w:jc w:val="both"/>
        <w:rPr>
          <w:sz w:val="28"/>
          <w:szCs w:val="28"/>
          <w:lang w:eastAsia="ru-RU"/>
        </w:rPr>
      </w:pPr>
    </w:p>
    <w:p w:rsidR="00F50C0F" w:rsidRDefault="00F50C0F" w:rsidP="00E27DBD">
      <w:pPr>
        <w:shd w:val="clear" w:color="auto" w:fill="FFFFFF"/>
        <w:ind w:firstLine="709"/>
        <w:jc w:val="both"/>
        <w:rPr>
          <w:sz w:val="28"/>
          <w:szCs w:val="28"/>
          <w:lang w:eastAsia="ru-RU"/>
        </w:rPr>
      </w:pPr>
    </w:p>
    <w:p w:rsidR="00C332F1" w:rsidRDefault="00C332F1" w:rsidP="0076608B">
      <w:pPr>
        <w:shd w:val="clear" w:color="auto" w:fill="FFFFFF"/>
        <w:jc w:val="both"/>
        <w:rPr>
          <w:sz w:val="28"/>
          <w:szCs w:val="28"/>
          <w:lang w:eastAsia="ru-RU"/>
        </w:rPr>
      </w:pPr>
    </w:p>
    <w:p w:rsidR="0076608B" w:rsidRDefault="0076608B" w:rsidP="0076608B">
      <w:pPr>
        <w:shd w:val="clear" w:color="auto" w:fill="FFFFFF"/>
        <w:jc w:val="both"/>
        <w:rPr>
          <w:sz w:val="28"/>
          <w:szCs w:val="28"/>
          <w:lang w:eastAsia="ru-RU"/>
        </w:rPr>
      </w:pPr>
    </w:p>
    <w:p w:rsidR="00E27DBD" w:rsidRDefault="00E27DBD" w:rsidP="00E27DBD">
      <w:pPr>
        <w:shd w:val="clear" w:color="auto" w:fill="FFFFFF"/>
        <w:ind w:firstLine="709"/>
        <w:jc w:val="both"/>
        <w:rPr>
          <w:sz w:val="28"/>
          <w:szCs w:val="28"/>
          <w:lang w:eastAsia="ru-RU"/>
        </w:rPr>
      </w:pPr>
    </w:p>
    <w:tbl>
      <w:tblPr>
        <w:tblW w:w="0" w:type="auto"/>
        <w:tblLook w:val="04A0" w:firstRow="1" w:lastRow="0" w:firstColumn="1" w:lastColumn="0" w:noHBand="0" w:noVBand="1"/>
      </w:tblPr>
      <w:tblGrid>
        <w:gridCol w:w="4793"/>
        <w:gridCol w:w="4845"/>
      </w:tblGrid>
      <w:tr w:rsidR="00E27DBD" w:rsidRPr="00E3711F" w:rsidTr="00554BAD">
        <w:tc>
          <w:tcPr>
            <w:tcW w:w="4927" w:type="dxa"/>
            <w:shd w:val="clear" w:color="auto" w:fill="auto"/>
          </w:tcPr>
          <w:p w:rsidR="00E27DBD" w:rsidRPr="00E3711F" w:rsidRDefault="00E27DBD" w:rsidP="00554BAD">
            <w:pPr>
              <w:jc w:val="center"/>
              <w:rPr>
                <w:b/>
                <w:bCs/>
                <w:sz w:val="28"/>
                <w:szCs w:val="28"/>
                <w:lang w:eastAsia="ru-RU"/>
              </w:rPr>
            </w:pPr>
          </w:p>
        </w:tc>
        <w:tc>
          <w:tcPr>
            <w:tcW w:w="4927" w:type="dxa"/>
            <w:shd w:val="clear" w:color="auto" w:fill="auto"/>
          </w:tcPr>
          <w:p w:rsidR="00E27DBD" w:rsidRPr="00E3711F" w:rsidRDefault="00E27DBD" w:rsidP="00554BAD">
            <w:pPr>
              <w:jc w:val="right"/>
              <w:rPr>
                <w:bCs/>
                <w:sz w:val="28"/>
                <w:szCs w:val="28"/>
                <w:lang w:eastAsia="ru-RU"/>
              </w:rPr>
            </w:pPr>
            <w:r w:rsidRPr="00E3711F">
              <w:rPr>
                <w:bCs/>
                <w:sz w:val="28"/>
                <w:szCs w:val="28"/>
                <w:lang w:eastAsia="ru-RU"/>
              </w:rPr>
              <w:t>Приложение</w:t>
            </w:r>
            <w:r>
              <w:rPr>
                <w:bCs/>
                <w:sz w:val="28"/>
                <w:szCs w:val="28"/>
                <w:lang w:eastAsia="ru-RU"/>
              </w:rPr>
              <w:t xml:space="preserve"> 2</w:t>
            </w:r>
          </w:p>
          <w:p w:rsidR="00E27DBD" w:rsidRDefault="00E27DBD" w:rsidP="006749F2">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Пашского сельского поселения </w:t>
            </w:r>
          </w:p>
          <w:p w:rsidR="00E27DBD" w:rsidRPr="00E3711F" w:rsidRDefault="00FE2E90" w:rsidP="006749F2">
            <w:pPr>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Pr>
                <w:bCs/>
                <w:sz w:val="28"/>
                <w:szCs w:val="28"/>
                <w:lang w:eastAsia="ru-RU"/>
              </w:rPr>
              <w:t>» апреля 2020</w:t>
            </w:r>
            <w:r w:rsidRPr="00E3711F">
              <w:rPr>
                <w:bCs/>
                <w:sz w:val="28"/>
                <w:szCs w:val="28"/>
                <w:lang w:eastAsia="ru-RU"/>
              </w:rPr>
              <w:t xml:space="preserve"> года №</w:t>
            </w:r>
            <w:r w:rsidR="006749F2">
              <w:rPr>
                <w:bCs/>
                <w:sz w:val="28"/>
                <w:szCs w:val="28"/>
                <w:lang w:eastAsia="ru-RU"/>
              </w:rPr>
              <w:t xml:space="preserve"> 55</w:t>
            </w:r>
          </w:p>
        </w:tc>
      </w:tr>
    </w:tbl>
    <w:p w:rsidR="00E27DBD" w:rsidRPr="00E27DBD" w:rsidRDefault="00E27DBD" w:rsidP="00E27DBD">
      <w:pPr>
        <w:shd w:val="clear" w:color="auto" w:fill="FFFFFF"/>
        <w:ind w:firstLine="709"/>
        <w:jc w:val="both"/>
        <w:rPr>
          <w:sz w:val="28"/>
          <w:szCs w:val="28"/>
          <w:lang w:eastAsia="ru-RU"/>
        </w:rPr>
      </w:pPr>
    </w:p>
    <w:p w:rsidR="0076608B" w:rsidRDefault="0076608B" w:rsidP="00441BB7">
      <w:pPr>
        <w:widowControl w:val="0"/>
        <w:numPr>
          <w:ilvl w:val="0"/>
          <w:numId w:val="12"/>
        </w:numPr>
        <w:overflowPunct w:val="0"/>
        <w:autoSpaceDE w:val="0"/>
        <w:autoSpaceDN w:val="0"/>
        <w:adjustRightInd w:val="0"/>
        <w:jc w:val="both"/>
        <w:rPr>
          <w:sz w:val="28"/>
          <w:szCs w:val="28"/>
        </w:rPr>
      </w:pPr>
      <w:r>
        <w:rPr>
          <w:sz w:val="28"/>
          <w:szCs w:val="28"/>
        </w:rPr>
        <w:t>Пункт 6.2.</w:t>
      </w:r>
      <w:r w:rsidR="00441BB7">
        <w:rPr>
          <w:sz w:val="28"/>
          <w:szCs w:val="28"/>
        </w:rPr>
        <w:t xml:space="preserve"> изложить в новой редакции</w:t>
      </w:r>
      <w:r>
        <w:rPr>
          <w:sz w:val="28"/>
          <w:szCs w:val="28"/>
        </w:rPr>
        <w:t>:</w:t>
      </w:r>
    </w:p>
    <w:p w:rsidR="00441BB7" w:rsidRPr="00A10053" w:rsidRDefault="00441BB7" w:rsidP="00441BB7">
      <w:pPr>
        <w:widowControl w:val="0"/>
        <w:overflowPunct w:val="0"/>
        <w:autoSpaceDE w:val="0"/>
        <w:autoSpaceDN w:val="0"/>
        <w:adjustRightInd w:val="0"/>
        <w:ind w:left="709"/>
        <w:jc w:val="both"/>
        <w:rPr>
          <w:sz w:val="28"/>
          <w:szCs w:val="28"/>
        </w:rPr>
      </w:pPr>
    </w:p>
    <w:p w:rsidR="00FE2E90" w:rsidRPr="00FE2E90" w:rsidRDefault="00FE2E90" w:rsidP="00FE2E90">
      <w:pPr>
        <w:ind w:firstLine="709"/>
        <w:contextualSpacing/>
        <w:jc w:val="both"/>
        <w:rPr>
          <w:sz w:val="28"/>
          <w:szCs w:val="28"/>
        </w:rPr>
      </w:pPr>
      <w:r w:rsidRPr="00FE2E90">
        <w:rPr>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FE2E90" w:rsidRPr="00FE2E90" w:rsidRDefault="00FE2E90" w:rsidP="00FE2E90">
      <w:pPr>
        <w:ind w:firstLine="709"/>
        <w:contextualSpacing/>
        <w:jc w:val="both"/>
        <w:rPr>
          <w:sz w:val="28"/>
          <w:szCs w:val="28"/>
        </w:rPr>
      </w:pPr>
      <w:r w:rsidRPr="00FE2E90">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E2E90" w:rsidRPr="00FE2E90" w:rsidRDefault="00FE2E90" w:rsidP="00FE2E90">
      <w:pPr>
        <w:ind w:firstLine="709"/>
        <w:contextualSpacing/>
        <w:jc w:val="both"/>
        <w:rPr>
          <w:sz w:val="28"/>
          <w:szCs w:val="28"/>
        </w:rPr>
      </w:pPr>
      <w:r w:rsidRPr="00FE2E9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E2E90" w:rsidRPr="00FE2E90" w:rsidRDefault="00FE2E90" w:rsidP="00FE2E90">
      <w:pPr>
        <w:ind w:firstLine="709"/>
        <w:contextualSpacing/>
        <w:jc w:val="both"/>
        <w:rPr>
          <w:sz w:val="28"/>
          <w:szCs w:val="28"/>
        </w:rPr>
      </w:pPr>
      <w:r w:rsidRPr="00FE2E9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E2E90" w:rsidRPr="00FE2E90" w:rsidRDefault="00FE2E90" w:rsidP="00FE2E90">
      <w:pPr>
        <w:ind w:firstLine="709"/>
        <w:contextualSpacing/>
        <w:jc w:val="both"/>
        <w:rPr>
          <w:sz w:val="28"/>
          <w:szCs w:val="28"/>
        </w:rPr>
      </w:pPr>
      <w:r w:rsidRPr="00FE2E90">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sz w:val="28"/>
          <w:szCs w:val="28"/>
        </w:rPr>
        <w:t>настоящего Федерального закона;</w:t>
      </w:r>
    </w:p>
    <w:p w:rsidR="00FE2E90" w:rsidRPr="00FE2E90" w:rsidRDefault="00FE2E90" w:rsidP="00FE2E90">
      <w:pPr>
        <w:ind w:firstLine="709"/>
        <w:contextualSpacing/>
        <w:jc w:val="both"/>
        <w:rPr>
          <w:sz w:val="28"/>
          <w:szCs w:val="28"/>
        </w:rPr>
      </w:pPr>
      <w:r w:rsidRPr="00FE2E90">
        <w:rPr>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w:t>
      </w:r>
      <w:r w:rsidRPr="00FE2E90">
        <w:rPr>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FE2E90" w:rsidRPr="00FE2E90" w:rsidRDefault="00FE2E90" w:rsidP="00FE2E90">
      <w:pPr>
        <w:ind w:firstLine="709"/>
        <w:contextualSpacing/>
        <w:jc w:val="both"/>
        <w:rPr>
          <w:sz w:val="28"/>
          <w:szCs w:val="28"/>
        </w:rPr>
      </w:pPr>
      <w:r w:rsidRPr="00FE2E90">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E2E90" w:rsidRPr="00FE2E90" w:rsidRDefault="00FE2E90" w:rsidP="00FE2E90">
      <w:pPr>
        <w:ind w:firstLine="709"/>
        <w:contextualSpacing/>
        <w:jc w:val="both"/>
        <w:rPr>
          <w:sz w:val="28"/>
          <w:szCs w:val="28"/>
        </w:rPr>
      </w:pPr>
      <w:r w:rsidRPr="00FE2E90">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E2E90" w:rsidRPr="00FE2E90" w:rsidRDefault="00FE2E90" w:rsidP="00FE2E90">
      <w:pPr>
        <w:ind w:firstLine="709"/>
        <w:contextualSpacing/>
        <w:jc w:val="both"/>
        <w:rPr>
          <w:sz w:val="28"/>
          <w:szCs w:val="28"/>
        </w:rPr>
      </w:pPr>
      <w:r w:rsidRPr="00FE2E90">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464F3" w:rsidRDefault="00FE2E90" w:rsidP="00FE2E90">
      <w:pPr>
        <w:ind w:firstLine="709"/>
        <w:contextualSpacing/>
        <w:jc w:val="both"/>
        <w:rPr>
          <w:sz w:val="28"/>
          <w:szCs w:val="28"/>
        </w:rPr>
      </w:pPr>
      <w:r w:rsidRPr="00FE2E90">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E2E90">
        <w:rPr>
          <w:sz w:val="28"/>
          <w:szCs w:val="28"/>
        </w:rPr>
        <w:lastRenderedPageBreak/>
        <w:t>государственных или муниципальных услуг в полном объеме в порядке, определенном частью 1.3 статьи 16 настоящего Федерального закона.</w:t>
      </w:r>
    </w:p>
    <w:p w:rsidR="00F50C0F" w:rsidRDefault="00F50C0F" w:rsidP="00676F83">
      <w:pPr>
        <w:ind w:firstLine="709"/>
        <w:contextualSpacing/>
        <w:jc w:val="both"/>
        <w:rPr>
          <w:sz w:val="28"/>
          <w:szCs w:val="28"/>
        </w:rPr>
      </w:pPr>
    </w:p>
    <w:p w:rsidR="00F50C0F" w:rsidRDefault="00F50C0F" w:rsidP="00676F83">
      <w:pPr>
        <w:ind w:firstLine="709"/>
        <w:contextualSpacing/>
        <w:jc w:val="both"/>
        <w:rPr>
          <w:sz w:val="28"/>
          <w:szCs w:val="28"/>
        </w:rPr>
      </w:pPr>
    </w:p>
    <w:p w:rsidR="00F50C0F" w:rsidRDefault="00F50C0F" w:rsidP="00676F83">
      <w:pPr>
        <w:ind w:firstLine="709"/>
        <w:contextualSpacing/>
        <w:jc w:val="both"/>
        <w:rPr>
          <w:sz w:val="28"/>
          <w:szCs w:val="28"/>
        </w:rPr>
      </w:pPr>
    </w:p>
    <w:p w:rsidR="00F50C0F" w:rsidRDefault="00F50C0F" w:rsidP="00676F83">
      <w:pPr>
        <w:ind w:firstLine="709"/>
        <w:contextualSpacing/>
        <w:jc w:val="both"/>
        <w:rPr>
          <w:sz w:val="28"/>
          <w:szCs w:val="28"/>
        </w:rPr>
      </w:pPr>
    </w:p>
    <w:p w:rsidR="00F50C0F" w:rsidRDefault="00F50C0F" w:rsidP="00676F83">
      <w:pPr>
        <w:ind w:firstLine="709"/>
        <w:contextualSpacing/>
        <w:jc w:val="both"/>
        <w:rPr>
          <w:sz w:val="28"/>
          <w:szCs w:val="28"/>
        </w:rPr>
      </w:pPr>
    </w:p>
    <w:p w:rsidR="00F50C0F" w:rsidRDefault="00F50C0F" w:rsidP="00676F83">
      <w:pPr>
        <w:ind w:firstLine="709"/>
        <w:contextualSpacing/>
        <w:jc w:val="both"/>
        <w:rPr>
          <w:sz w:val="28"/>
          <w:szCs w:val="28"/>
        </w:rPr>
      </w:pPr>
    </w:p>
    <w:p w:rsidR="00E27DBD" w:rsidRDefault="00E27DBD" w:rsidP="00A10053">
      <w:pPr>
        <w:shd w:val="clear" w:color="auto" w:fill="FFFFFF"/>
        <w:ind w:firstLine="709"/>
        <w:jc w:val="both"/>
        <w:rPr>
          <w:bCs/>
          <w:sz w:val="28"/>
          <w:szCs w:val="28"/>
          <w:lang w:eastAsia="ru-RU"/>
        </w:rPr>
      </w:pPr>
    </w:p>
    <w:p w:rsidR="0076608B" w:rsidRDefault="0076608B" w:rsidP="00A10053">
      <w:pPr>
        <w:shd w:val="clear" w:color="auto" w:fill="FFFFFF"/>
        <w:ind w:firstLine="709"/>
        <w:jc w:val="both"/>
        <w:rPr>
          <w:bCs/>
          <w:sz w:val="28"/>
          <w:szCs w:val="28"/>
          <w:lang w:eastAsia="ru-RU"/>
        </w:rPr>
      </w:pPr>
    </w:p>
    <w:p w:rsidR="0076608B" w:rsidRDefault="0076608B"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p w:rsidR="00FE2E90" w:rsidRDefault="00FE2E90" w:rsidP="00A10053">
      <w:pPr>
        <w:shd w:val="clear" w:color="auto" w:fill="FFFFFF"/>
        <w:ind w:firstLine="709"/>
        <w:jc w:val="both"/>
        <w:rPr>
          <w:bCs/>
          <w:sz w:val="28"/>
          <w:szCs w:val="28"/>
          <w:lang w:eastAsia="ru-RU"/>
        </w:rPr>
      </w:pPr>
    </w:p>
    <w:tbl>
      <w:tblPr>
        <w:tblW w:w="0" w:type="auto"/>
        <w:tblLook w:val="04A0" w:firstRow="1" w:lastRow="0" w:firstColumn="1" w:lastColumn="0" w:noHBand="0" w:noVBand="1"/>
      </w:tblPr>
      <w:tblGrid>
        <w:gridCol w:w="4793"/>
        <w:gridCol w:w="4845"/>
      </w:tblGrid>
      <w:tr w:rsidR="00E27DBD" w:rsidRPr="00E3711F" w:rsidTr="00554BAD">
        <w:tc>
          <w:tcPr>
            <w:tcW w:w="4927" w:type="dxa"/>
            <w:shd w:val="clear" w:color="auto" w:fill="auto"/>
          </w:tcPr>
          <w:p w:rsidR="00E27DBD" w:rsidRPr="00E3711F" w:rsidRDefault="00E27DBD" w:rsidP="00554BAD">
            <w:pPr>
              <w:jc w:val="center"/>
              <w:rPr>
                <w:b/>
                <w:bCs/>
                <w:sz w:val="28"/>
                <w:szCs w:val="28"/>
                <w:lang w:eastAsia="ru-RU"/>
              </w:rPr>
            </w:pPr>
          </w:p>
        </w:tc>
        <w:tc>
          <w:tcPr>
            <w:tcW w:w="4927" w:type="dxa"/>
            <w:shd w:val="clear" w:color="auto" w:fill="auto"/>
          </w:tcPr>
          <w:p w:rsidR="00E27DBD" w:rsidRPr="00E3711F" w:rsidRDefault="00E27DBD" w:rsidP="00554BAD">
            <w:pPr>
              <w:jc w:val="right"/>
              <w:rPr>
                <w:bCs/>
                <w:sz w:val="28"/>
                <w:szCs w:val="28"/>
                <w:lang w:eastAsia="ru-RU"/>
              </w:rPr>
            </w:pPr>
            <w:r w:rsidRPr="00E3711F">
              <w:rPr>
                <w:bCs/>
                <w:sz w:val="28"/>
                <w:szCs w:val="28"/>
                <w:lang w:eastAsia="ru-RU"/>
              </w:rPr>
              <w:t>Приложение</w:t>
            </w:r>
            <w:r>
              <w:rPr>
                <w:bCs/>
                <w:sz w:val="28"/>
                <w:szCs w:val="28"/>
                <w:lang w:eastAsia="ru-RU"/>
              </w:rPr>
              <w:t xml:space="preserve"> 3</w:t>
            </w:r>
          </w:p>
          <w:p w:rsidR="00E27DBD" w:rsidRDefault="00E27DBD" w:rsidP="00BA3B84">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Пашского сельского поселения </w:t>
            </w:r>
          </w:p>
          <w:p w:rsidR="00E27DBD" w:rsidRPr="00E3711F" w:rsidRDefault="00FE2E90" w:rsidP="006749F2">
            <w:pPr>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Pr>
                <w:bCs/>
                <w:sz w:val="28"/>
                <w:szCs w:val="28"/>
                <w:lang w:eastAsia="ru-RU"/>
              </w:rPr>
              <w:t>» апреля 2020</w:t>
            </w:r>
            <w:r w:rsidRPr="00E3711F">
              <w:rPr>
                <w:bCs/>
                <w:sz w:val="28"/>
                <w:szCs w:val="28"/>
                <w:lang w:eastAsia="ru-RU"/>
              </w:rPr>
              <w:t xml:space="preserve"> года №</w:t>
            </w:r>
            <w:r>
              <w:rPr>
                <w:bCs/>
                <w:sz w:val="28"/>
                <w:szCs w:val="28"/>
                <w:lang w:eastAsia="ru-RU"/>
              </w:rPr>
              <w:t>_</w:t>
            </w:r>
            <w:r w:rsidR="006749F2">
              <w:rPr>
                <w:bCs/>
                <w:sz w:val="28"/>
                <w:szCs w:val="28"/>
                <w:lang w:eastAsia="ru-RU"/>
              </w:rPr>
              <w:t>55</w:t>
            </w:r>
          </w:p>
        </w:tc>
      </w:tr>
    </w:tbl>
    <w:p w:rsidR="00E27DBD" w:rsidRDefault="00E27DBD" w:rsidP="00A10053">
      <w:pPr>
        <w:shd w:val="clear" w:color="auto" w:fill="FFFFFF"/>
        <w:ind w:firstLine="709"/>
        <w:jc w:val="both"/>
        <w:rPr>
          <w:bCs/>
          <w:sz w:val="28"/>
          <w:szCs w:val="28"/>
          <w:lang w:eastAsia="ru-RU"/>
        </w:rPr>
      </w:pPr>
    </w:p>
    <w:p w:rsidR="00E27DBD" w:rsidRDefault="00E27DBD" w:rsidP="00A10053">
      <w:pPr>
        <w:shd w:val="clear" w:color="auto" w:fill="FFFFFF"/>
        <w:ind w:firstLine="709"/>
        <w:jc w:val="both"/>
        <w:rPr>
          <w:bCs/>
          <w:sz w:val="28"/>
          <w:szCs w:val="28"/>
          <w:lang w:eastAsia="ru-RU"/>
        </w:rPr>
      </w:pPr>
    </w:p>
    <w:p w:rsidR="00FE2E90" w:rsidRPr="00A10053" w:rsidRDefault="00FE2E90" w:rsidP="00FE2E90">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FE2E90" w:rsidRPr="0076608B" w:rsidRDefault="00FE2E90" w:rsidP="00FE2E90">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FE2E90" w:rsidRPr="0076608B" w:rsidRDefault="00FE2E90" w:rsidP="00FE2E90">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FE2E90" w:rsidRDefault="00FE2E90" w:rsidP="00FE2E90">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D26484" w:rsidRPr="00D26484" w:rsidRDefault="00D26484" w:rsidP="00D26484">
      <w:pPr>
        <w:ind w:firstLine="709"/>
        <w:jc w:val="both"/>
        <w:rPr>
          <w:b/>
          <w:bCs/>
          <w:sz w:val="28"/>
          <w:szCs w:val="28"/>
          <w:lang w:eastAsia="ru-RU"/>
        </w:rPr>
      </w:pPr>
    </w:p>
    <w:p w:rsidR="00D26484" w:rsidRPr="00D26484" w:rsidRDefault="00D26484" w:rsidP="00D26484">
      <w:pPr>
        <w:widowControl w:val="0"/>
        <w:overflowPunct w:val="0"/>
        <w:autoSpaceDE w:val="0"/>
        <w:autoSpaceDN w:val="0"/>
        <w:adjustRightInd w:val="0"/>
        <w:ind w:firstLine="709"/>
        <w:jc w:val="both"/>
        <w:rPr>
          <w:sz w:val="28"/>
          <w:szCs w:val="28"/>
        </w:rPr>
      </w:pPr>
    </w:p>
    <w:p w:rsidR="00E27DBD" w:rsidRDefault="00E27DBD" w:rsidP="00A10053">
      <w:pPr>
        <w:shd w:val="clear" w:color="auto" w:fill="FFFFFF"/>
        <w:ind w:firstLine="709"/>
        <w:jc w:val="both"/>
        <w:rPr>
          <w:bCs/>
          <w:sz w:val="28"/>
          <w:szCs w:val="28"/>
          <w:lang w:eastAsia="ru-RU"/>
        </w:rPr>
      </w:pPr>
    </w:p>
    <w:p w:rsidR="00E27DBD" w:rsidRDefault="00E27DBD" w:rsidP="00A10053">
      <w:pPr>
        <w:shd w:val="clear" w:color="auto" w:fill="FFFFFF"/>
        <w:ind w:firstLine="709"/>
        <w:jc w:val="both"/>
        <w:rPr>
          <w:bCs/>
          <w:sz w:val="28"/>
          <w:szCs w:val="28"/>
          <w:lang w:eastAsia="ru-RU"/>
        </w:rPr>
      </w:pPr>
    </w:p>
    <w:p w:rsidR="00E27DBD" w:rsidRDefault="00E27DBD" w:rsidP="00A10053">
      <w:pPr>
        <w:shd w:val="clear" w:color="auto" w:fill="FFFFFF"/>
        <w:ind w:firstLine="709"/>
        <w:jc w:val="both"/>
        <w:rPr>
          <w:bCs/>
          <w:sz w:val="28"/>
          <w:szCs w:val="28"/>
          <w:lang w:eastAsia="ru-RU"/>
        </w:rPr>
      </w:pPr>
    </w:p>
    <w:p w:rsidR="00E27DBD" w:rsidRDefault="00E27DBD" w:rsidP="00A10053">
      <w:pPr>
        <w:shd w:val="clear" w:color="auto" w:fill="FFFFFF"/>
        <w:ind w:firstLine="709"/>
        <w:jc w:val="both"/>
        <w:rPr>
          <w:bCs/>
          <w:sz w:val="28"/>
          <w:szCs w:val="28"/>
          <w:lang w:eastAsia="ru-RU"/>
        </w:rPr>
      </w:pPr>
    </w:p>
    <w:p w:rsidR="00E27DBD" w:rsidRDefault="00E27DBD" w:rsidP="00FE2E90">
      <w:pPr>
        <w:shd w:val="clear" w:color="auto" w:fill="FFFFFF"/>
        <w:jc w:val="both"/>
        <w:rPr>
          <w:bCs/>
          <w:sz w:val="28"/>
          <w:szCs w:val="28"/>
          <w:lang w:eastAsia="ru-RU"/>
        </w:rPr>
      </w:pPr>
    </w:p>
    <w:p w:rsidR="00FE2E90" w:rsidRDefault="00FE2E90" w:rsidP="00FE2E90">
      <w:pPr>
        <w:shd w:val="clear" w:color="auto" w:fill="FFFFFF"/>
        <w:jc w:val="both"/>
        <w:rPr>
          <w:bCs/>
          <w:sz w:val="28"/>
          <w:szCs w:val="28"/>
          <w:lang w:eastAsia="ru-RU"/>
        </w:rPr>
      </w:pPr>
    </w:p>
    <w:p w:rsidR="00E27DBD" w:rsidRDefault="00E27DBD" w:rsidP="00A10053">
      <w:pPr>
        <w:shd w:val="clear" w:color="auto" w:fill="FFFFFF"/>
        <w:ind w:firstLine="709"/>
        <w:jc w:val="both"/>
        <w:rPr>
          <w:bCs/>
          <w:sz w:val="28"/>
          <w:szCs w:val="28"/>
          <w:lang w:eastAsia="ru-RU"/>
        </w:rPr>
      </w:pPr>
    </w:p>
    <w:tbl>
      <w:tblPr>
        <w:tblW w:w="0" w:type="auto"/>
        <w:tblLook w:val="04A0" w:firstRow="1" w:lastRow="0" w:firstColumn="1" w:lastColumn="0" w:noHBand="0" w:noVBand="1"/>
      </w:tblPr>
      <w:tblGrid>
        <w:gridCol w:w="4793"/>
        <w:gridCol w:w="4845"/>
      </w:tblGrid>
      <w:tr w:rsidR="00E27DBD" w:rsidRPr="00E3711F" w:rsidTr="00554BAD">
        <w:tc>
          <w:tcPr>
            <w:tcW w:w="4927" w:type="dxa"/>
            <w:shd w:val="clear" w:color="auto" w:fill="auto"/>
          </w:tcPr>
          <w:p w:rsidR="00E27DBD" w:rsidRPr="00E3711F" w:rsidRDefault="00E27DBD" w:rsidP="00554BAD">
            <w:pPr>
              <w:jc w:val="center"/>
              <w:rPr>
                <w:b/>
                <w:bCs/>
                <w:sz w:val="28"/>
                <w:szCs w:val="28"/>
                <w:lang w:eastAsia="ru-RU"/>
              </w:rPr>
            </w:pPr>
          </w:p>
        </w:tc>
        <w:tc>
          <w:tcPr>
            <w:tcW w:w="4927" w:type="dxa"/>
            <w:shd w:val="clear" w:color="auto" w:fill="auto"/>
          </w:tcPr>
          <w:p w:rsidR="00E27DBD" w:rsidRPr="00E3711F" w:rsidRDefault="00E27DBD" w:rsidP="00554BAD">
            <w:pPr>
              <w:jc w:val="right"/>
              <w:rPr>
                <w:bCs/>
                <w:sz w:val="28"/>
                <w:szCs w:val="28"/>
                <w:lang w:eastAsia="ru-RU"/>
              </w:rPr>
            </w:pPr>
            <w:r w:rsidRPr="00E3711F">
              <w:rPr>
                <w:bCs/>
                <w:sz w:val="28"/>
                <w:szCs w:val="28"/>
                <w:lang w:eastAsia="ru-RU"/>
              </w:rPr>
              <w:t>Приложение</w:t>
            </w:r>
            <w:r>
              <w:rPr>
                <w:bCs/>
                <w:sz w:val="28"/>
                <w:szCs w:val="28"/>
                <w:lang w:eastAsia="ru-RU"/>
              </w:rPr>
              <w:t xml:space="preserve"> 4</w:t>
            </w:r>
          </w:p>
          <w:p w:rsidR="00E27DBD" w:rsidRDefault="00E27DBD" w:rsidP="00BA3B84">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Пашского сельского поселения </w:t>
            </w:r>
          </w:p>
          <w:p w:rsidR="00E27DBD" w:rsidRPr="00E3711F" w:rsidRDefault="00FE2E90" w:rsidP="00BA3B84">
            <w:pPr>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Pr>
                <w:bCs/>
                <w:sz w:val="28"/>
                <w:szCs w:val="28"/>
                <w:lang w:eastAsia="ru-RU"/>
              </w:rPr>
              <w:t>» апреля 2020</w:t>
            </w:r>
            <w:r w:rsidRPr="00E3711F">
              <w:rPr>
                <w:bCs/>
                <w:sz w:val="28"/>
                <w:szCs w:val="28"/>
                <w:lang w:eastAsia="ru-RU"/>
              </w:rPr>
              <w:t xml:space="preserve"> года №</w:t>
            </w:r>
            <w:r w:rsidR="006749F2">
              <w:rPr>
                <w:bCs/>
                <w:sz w:val="28"/>
                <w:szCs w:val="28"/>
                <w:lang w:eastAsia="ru-RU"/>
              </w:rPr>
              <w:t>_55</w:t>
            </w:r>
          </w:p>
        </w:tc>
      </w:tr>
    </w:tbl>
    <w:p w:rsidR="00E27DBD" w:rsidRDefault="00E27DBD" w:rsidP="00A10053">
      <w:pPr>
        <w:shd w:val="clear" w:color="auto" w:fill="FFFFFF"/>
        <w:ind w:firstLine="709"/>
        <w:jc w:val="both"/>
        <w:rPr>
          <w:bCs/>
          <w:sz w:val="28"/>
          <w:szCs w:val="28"/>
          <w:lang w:eastAsia="ru-RU"/>
        </w:rPr>
      </w:pPr>
    </w:p>
    <w:p w:rsidR="00FE2E90" w:rsidRPr="00A10053" w:rsidRDefault="00FE2E90" w:rsidP="00FE2E90">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FE2E90" w:rsidRPr="0076608B" w:rsidRDefault="00FE2E90" w:rsidP="00FE2E90">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FE2E90" w:rsidRPr="0076608B" w:rsidRDefault="00FE2E90" w:rsidP="00FE2E90">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FE2E90" w:rsidRDefault="00FE2E90" w:rsidP="00FE2E90">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110474" w:rsidRDefault="00110474"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FE2E90">
      <w:pPr>
        <w:shd w:val="clear" w:color="auto" w:fill="FFFFFF"/>
        <w:jc w:val="both"/>
        <w:rPr>
          <w:bCs/>
          <w:sz w:val="28"/>
          <w:szCs w:val="28"/>
          <w:lang w:eastAsia="ru-RU"/>
        </w:rPr>
      </w:pPr>
    </w:p>
    <w:p w:rsidR="00FE2E90" w:rsidRDefault="00FE2E90" w:rsidP="00FE2E90">
      <w:pPr>
        <w:shd w:val="clear" w:color="auto" w:fill="FFFFFF"/>
        <w:jc w:val="both"/>
        <w:rPr>
          <w:bCs/>
          <w:sz w:val="28"/>
          <w:szCs w:val="28"/>
          <w:lang w:eastAsia="ru-RU"/>
        </w:rPr>
      </w:pPr>
    </w:p>
    <w:p w:rsidR="0086330D" w:rsidRDefault="0086330D" w:rsidP="00A10053">
      <w:pPr>
        <w:shd w:val="clear" w:color="auto" w:fill="FFFFFF"/>
        <w:ind w:firstLine="709"/>
        <w:jc w:val="both"/>
        <w:rPr>
          <w:bCs/>
          <w:sz w:val="28"/>
          <w:szCs w:val="28"/>
          <w:lang w:eastAsia="ru-RU"/>
        </w:rPr>
      </w:pPr>
    </w:p>
    <w:tbl>
      <w:tblPr>
        <w:tblW w:w="0" w:type="auto"/>
        <w:tblLook w:val="04A0" w:firstRow="1" w:lastRow="0" w:firstColumn="1" w:lastColumn="0" w:noHBand="0" w:noVBand="1"/>
      </w:tblPr>
      <w:tblGrid>
        <w:gridCol w:w="4793"/>
        <w:gridCol w:w="4845"/>
      </w:tblGrid>
      <w:tr w:rsidR="0086330D" w:rsidRPr="00E3711F" w:rsidTr="00795F5E">
        <w:tc>
          <w:tcPr>
            <w:tcW w:w="4927" w:type="dxa"/>
            <w:shd w:val="clear" w:color="auto" w:fill="auto"/>
          </w:tcPr>
          <w:p w:rsidR="0086330D" w:rsidRPr="00E3711F" w:rsidRDefault="0086330D" w:rsidP="00795F5E">
            <w:pPr>
              <w:jc w:val="center"/>
              <w:rPr>
                <w:b/>
                <w:bCs/>
                <w:sz w:val="28"/>
                <w:szCs w:val="28"/>
                <w:lang w:eastAsia="ru-RU"/>
              </w:rPr>
            </w:pPr>
          </w:p>
        </w:tc>
        <w:tc>
          <w:tcPr>
            <w:tcW w:w="4927" w:type="dxa"/>
            <w:shd w:val="clear" w:color="auto" w:fill="auto"/>
          </w:tcPr>
          <w:p w:rsidR="0086330D" w:rsidRPr="00E3711F" w:rsidRDefault="0086330D" w:rsidP="00795F5E">
            <w:pPr>
              <w:jc w:val="right"/>
              <w:rPr>
                <w:bCs/>
                <w:sz w:val="28"/>
                <w:szCs w:val="28"/>
                <w:lang w:eastAsia="ru-RU"/>
              </w:rPr>
            </w:pPr>
            <w:r w:rsidRPr="00E3711F">
              <w:rPr>
                <w:bCs/>
                <w:sz w:val="28"/>
                <w:szCs w:val="28"/>
                <w:lang w:eastAsia="ru-RU"/>
              </w:rPr>
              <w:t>Приложение</w:t>
            </w:r>
            <w:r>
              <w:rPr>
                <w:bCs/>
                <w:sz w:val="28"/>
                <w:szCs w:val="28"/>
                <w:lang w:eastAsia="ru-RU"/>
              </w:rPr>
              <w:t xml:space="preserve"> </w:t>
            </w:r>
            <w:r w:rsidR="00433F8B">
              <w:rPr>
                <w:bCs/>
                <w:sz w:val="28"/>
                <w:szCs w:val="28"/>
                <w:lang w:eastAsia="ru-RU"/>
              </w:rPr>
              <w:t>5</w:t>
            </w:r>
          </w:p>
          <w:p w:rsidR="0086330D" w:rsidRDefault="0086330D" w:rsidP="00BA3B84">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Пашского сельского поселения </w:t>
            </w:r>
          </w:p>
          <w:p w:rsidR="0086330D" w:rsidRPr="00E3711F" w:rsidRDefault="0086330D" w:rsidP="00BA3B84">
            <w:pPr>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sidR="00FE2E90">
              <w:rPr>
                <w:bCs/>
                <w:sz w:val="28"/>
                <w:szCs w:val="28"/>
                <w:lang w:eastAsia="ru-RU"/>
              </w:rPr>
              <w:t>»</w:t>
            </w:r>
            <w:r w:rsidRPr="00E3711F">
              <w:rPr>
                <w:bCs/>
                <w:sz w:val="28"/>
                <w:szCs w:val="28"/>
                <w:lang w:eastAsia="ru-RU"/>
              </w:rPr>
              <w:t xml:space="preserve"> </w:t>
            </w:r>
            <w:r w:rsidR="006749F2">
              <w:rPr>
                <w:bCs/>
                <w:sz w:val="28"/>
                <w:szCs w:val="28"/>
                <w:lang w:eastAsia="ru-RU"/>
              </w:rPr>
              <w:t>апреля 2020 года №_55</w:t>
            </w:r>
          </w:p>
        </w:tc>
      </w:tr>
    </w:tbl>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FE2E90" w:rsidRPr="00A10053" w:rsidRDefault="00FE2E90" w:rsidP="00FE2E90">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FE2E90" w:rsidRPr="0076608B" w:rsidRDefault="00FE2E90" w:rsidP="00FE2E90">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FE2E90" w:rsidRPr="0076608B" w:rsidRDefault="00FE2E90" w:rsidP="00FE2E90">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FE2E90" w:rsidRDefault="00FE2E90" w:rsidP="00FE2E90">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86330D" w:rsidRPr="002F5616" w:rsidRDefault="0086330D" w:rsidP="0086330D">
      <w:pPr>
        <w:shd w:val="clear" w:color="auto" w:fill="FFFFFF"/>
        <w:ind w:firstLine="709"/>
        <w:jc w:val="both"/>
        <w:rPr>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FE2E90">
      <w:pPr>
        <w:shd w:val="clear" w:color="auto" w:fill="FFFFFF"/>
        <w:jc w:val="both"/>
        <w:rPr>
          <w:bCs/>
          <w:sz w:val="28"/>
          <w:szCs w:val="28"/>
          <w:lang w:eastAsia="ru-RU"/>
        </w:rPr>
      </w:pPr>
    </w:p>
    <w:p w:rsidR="00FE2E90" w:rsidRDefault="00FE2E90" w:rsidP="00FE2E90">
      <w:pPr>
        <w:shd w:val="clear" w:color="auto" w:fill="FFFFFF"/>
        <w:jc w:val="both"/>
        <w:rPr>
          <w:bCs/>
          <w:sz w:val="28"/>
          <w:szCs w:val="28"/>
          <w:lang w:eastAsia="ru-RU"/>
        </w:rPr>
      </w:pPr>
    </w:p>
    <w:tbl>
      <w:tblPr>
        <w:tblW w:w="0" w:type="auto"/>
        <w:tblLook w:val="04A0" w:firstRow="1" w:lastRow="0" w:firstColumn="1" w:lastColumn="0" w:noHBand="0" w:noVBand="1"/>
      </w:tblPr>
      <w:tblGrid>
        <w:gridCol w:w="4793"/>
        <w:gridCol w:w="4845"/>
      </w:tblGrid>
      <w:tr w:rsidR="0086330D" w:rsidRPr="00E3711F" w:rsidTr="00795F5E">
        <w:tc>
          <w:tcPr>
            <w:tcW w:w="4927" w:type="dxa"/>
            <w:shd w:val="clear" w:color="auto" w:fill="auto"/>
          </w:tcPr>
          <w:p w:rsidR="0086330D" w:rsidRPr="00E3711F" w:rsidRDefault="0086330D" w:rsidP="00795F5E">
            <w:pPr>
              <w:jc w:val="center"/>
              <w:rPr>
                <w:b/>
                <w:bCs/>
                <w:sz w:val="28"/>
                <w:szCs w:val="28"/>
                <w:lang w:eastAsia="ru-RU"/>
              </w:rPr>
            </w:pPr>
          </w:p>
        </w:tc>
        <w:tc>
          <w:tcPr>
            <w:tcW w:w="4927" w:type="dxa"/>
            <w:shd w:val="clear" w:color="auto" w:fill="auto"/>
          </w:tcPr>
          <w:p w:rsidR="0086330D" w:rsidRPr="00E3711F" w:rsidRDefault="0086330D" w:rsidP="00795F5E">
            <w:pPr>
              <w:jc w:val="right"/>
              <w:rPr>
                <w:bCs/>
                <w:sz w:val="28"/>
                <w:szCs w:val="28"/>
                <w:lang w:eastAsia="ru-RU"/>
              </w:rPr>
            </w:pPr>
            <w:r w:rsidRPr="00E3711F">
              <w:rPr>
                <w:bCs/>
                <w:sz w:val="28"/>
                <w:szCs w:val="28"/>
                <w:lang w:eastAsia="ru-RU"/>
              </w:rPr>
              <w:t>Приложение</w:t>
            </w:r>
            <w:r>
              <w:rPr>
                <w:bCs/>
                <w:sz w:val="28"/>
                <w:szCs w:val="28"/>
                <w:lang w:eastAsia="ru-RU"/>
              </w:rPr>
              <w:t xml:space="preserve"> 6</w:t>
            </w:r>
          </w:p>
          <w:p w:rsidR="0086330D" w:rsidRDefault="0086330D" w:rsidP="00BA3B84">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Пашского сельского поселения </w:t>
            </w:r>
          </w:p>
          <w:p w:rsidR="0086330D" w:rsidRPr="00E3711F" w:rsidRDefault="00FE2E90" w:rsidP="00BA3B84">
            <w:pPr>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Pr>
                <w:bCs/>
                <w:sz w:val="28"/>
                <w:szCs w:val="28"/>
                <w:lang w:eastAsia="ru-RU"/>
              </w:rPr>
              <w:t>» апреля 2020</w:t>
            </w:r>
            <w:r w:rsidRPr="00E3711F">
              <w:rPr>
                <w:bCs/>
                <w:sz w:val="28"/>
                <w:szCs w:val="28"/>
                <w:lang w:eastAsia="ru-RU"/>
              </w:rPr>
              <w:t xml:space="preserve"> года №</w:t>
            </w:r>
            <w:r w:rsidR="006749F2">
              <w:rPr>
                <w:bCs/>
                <w:sz w:val="28"/>
                <w:szCs w:val="28"/>
                <w:lang w:eastAsia="ru-RU"/>
              </w:rPr>
              <w:t>_55</w:t>
            </w:r>
          </w:p>
        </w:tc>
      </w:tr>
    </w:tbl>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D11ED1" w:rsidRPr="00A10053" w:rsidRDefault="00D11ED1" w:rsidP="00D11ED1">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D11ED1" w:rsidRPr="0076608B" w:rsidRDefault="00D11ED1" w:rsidP="00D11ED1">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D11ED1" w:rsidRPr="0076608B" w:rsidRDefault="00D11ED1" w:rsidP="00D11ED1">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D11ED1" w:rsidRDefault="00D11ED1" w:rsidP="00D11ED1">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D11ED1">
      <w:pPr>
        <w:shd w:val="clear" w:color="auto" w:fill="FFFFFF"/>
        <w:jc w:val="both"/>
        <w:rPr>
          <w:bCs/>
          <w:sz w:val="28"/>
          <w:szCs w:val="28"/>
          <w:lang w:eastAsia="ru-RU"/>
        </w:rPr>
      </w:pPr>
    </w:p>
    <w:p w:rsidR="00D11ED1" w:rsidRDefault="00D11ED1" w:rsidP="00D11ED1">
      <w:pPr>
        <w:shd w:val="clear" w:color="auto" w:fill="FFFFFF"/>
        <w:jc w:val="both"/>
        <w:rPr>
          <w:bCs/>
          <w:sz w:val="28"/>
          <w:szCs w:val="28"/>
          <w:lang w:eastAsia="ru-RU"/>
        </w:rPr>
      </w:pPr>
    </w:p>
    <w:p w:rsidR="0086330D" w:rsidRDefault="0086330D" w:rsidP="00A10053">
      <w:pPr>
        <w:shd w:val="clear" w:color="auto" w:fill="FFFFFF"/>
        <w:ind w:firstLine="709"/>
        <w:jc w:val="both"/>
        <w:rPr>
          <w:bCs/>
          <w:sz w:val="28"/>
          <w:szCs w:val="28"/>
          <w:lang w:eastAsia="ru-RU"/>
        </w:rPr>
      </w:pPr>
    </w:p>
    <w:tbl>
      <w:tblPr>
        <w:tblW w:w="0" w:type="auto"/>
        <w:tblLook w:val="04A0" w:firstRow="1" w:lastRow="0" w:firstColumn="1" w:lastColumn="0" w:noHBand="0" w:noVBand="1"/>
      </w:tblPr>
      <w:tblGrid>
        <w:gridCol w:w="4793"/>
        <w:gridCol w:w="4845"/>
      </w:tblGrid>
      <w:tr w:rsidR="0086330D" w:rsidRPr="00E3711F" w:rsidTr="00795F5E">
        <w:tc>
          <w:tcPr>
            <w:tcW w:w="4927" w:type="dxa"/>
            <w:shd w:val="clear" w:color="auto" w:fill="auto"/>
          </w:tcPr>
          <w:p w:rsidR="0086330D" w:rsidRPr="00E3711F" w:rsidRDefault="0086330D" w:rsidP="00795F5E">
            <w:pPr>
              <w:jc w:val="center"/>
              <w:rPr>
                <w:b/>
                <w:bCs/>
                <w:sz w:val="28"/>
                <w:szCs w:val="28"/>
                <w:lang w:eastAsia="ru-RU"/>
              </w:rPr>
            </w:pPr>
          </w:p>
        </w:tc>
        <w:tc>
          <w:tcPr>
            <w:tcW w:w="4927" w:type="dxa"/>
            <w:shd w:val="clear" w:color="auto" w:fill="auto"/>
          </w:tcPr>
          <w:p w:rsidR="0086330D" w:rsidRPr="00E3711F" w:rsidRDefault="0086330D" w:rsidP="00795F5E">
            <w:pPr>
              <w:jc w:val="right"/>
              <w:rPr>
                <w:bCs/>
                <w:sz w:val="28"/>
                <w:szCs w:val="28"/>
                <w:lang w:eastAsia="ru-RU"/>
              </w:rPr>
            </w:pPr>
            <w:r w:rsidRPr="00E3711F">
              <w:rPr>
                <w:bCs/>
                <w:sz w:val="28"/>
                <w:szCs w:val="28"/>
                <w:lang w:eastAsia="ru-RU"/>
              </w:rPr>
              <w:t>Приложение</w:t>
            </w:r>
            <w:r>
              <w:rPr>
                <w:bCs/>
                <w:sz w:val="28"/>
                <w:szCs w:val="28"/>
                <w:lang w:eastAsia="ru-RU"/>
              </w:rPr>
              <w:t xml:space="preserve"> 7</w:t>
            </w:r>
          </w:p>
          <w:p w:rsidR="0086330D" w:rsidRDefault="0086330D" w:rsidP="00BA3B84">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Пашского сельского поселения </w:t>
            </w:r>
          </w:p>
          <w:p w:rsidR="0086330D" w:rsidRPr="00E3711F" w:rsidRDefault="00FE2E90" w:rsidP="00BA3B84">
            <w:pPr>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Pr>
                <w:bCs/>
                <w:sz w:val="28"/>
                <w:szCs w:val="28"/>
                <w:lang w:eastAsia="ru-RU"/>
              </w:rPr>
              <w:t>» апреля 2020</w:t>
            </w:r>
            <w:r w:rsidRPr="00E3711F">
              <w:rPr>
                <w:bCs/>
                <w:sz w:val="28"/>
                <w:szCs w:val="28"/>
                <w:lang w:eastAsia="ru-RU"/>
              </w:rPr>
              <w:t xml:space="preserve"> года №</w:t>
            </w:r>
            <w:r w:rsidR="006749F2">
              <w:rPr>
                <w:bCs/>
                <w:sz w:val="28"/>
                <w:szCs w:val="28"/>
                <w:lang w:eastAsia="ru-RU"/>
              </w:rPr>
              <w:t>_55</w:t>
            </w:r>
          </w:p>
        </w:tc>
      </w:tr>
    </w:tbl>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BA3B84" w:rsidRPr="00A10053" w:rsidRDefault="00BA3B84" w:rsidP="00BA3B84">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BA3B84" w:rsidRPr="0076608B" w:rsidRDefault="00BA3B84" w:rsidP="00BA3B84">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BA3B84" w:rsidRPr="0076608B" w:rsidRDefault="00BA3B84" w:rsidP="00BA3B84">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BA3B84" w:rsidRDefault="00BA3B84" w:rsidP="00BA3B84">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1C513F" w:rsidRDefault="001C513F" w:rsidP="00A10053">
      <w:pPr>
        <w:shd w:val="clear" w:color="auto" w:fill="FFFFFF"/>
        <w:ind w:firstLine="709"/>
        <w:jc w:val="both"/>
        <w:rPr>
          <w:bCs/>
          <w:sz w:val="28"/>
          <w:szCs w:val="28"/>
          <w:lang w:eastAsia="ru-RU"/>
        </w:rPr>
      </w:pPr>
    </w:p>
    <w:p w:rsidR="001C513F" w:rsidRDefault="001C513F" w:rsidP="00A10053">
      <w:pPr>
        <w:shd w:val="clear" w:color="auto" w:fill="FFFFFF"/>
        <w:ind w:firstLine="709"/>
        <w:jc w:val="both"/>
        <w:rPr>
          <w:bCs/>
          <w:sz w:val="28"/>
          <w:szCs w:val="28"/>
          <w:lang w:eastAsia="ru-RU"/>
        </w:rPr>
      </w:pPr>
    </w:p>
    <w:p w:rsidR="001C513F" w:rsidRDefault="001C513F" w:rsidP="00A10053">
      <w:pPr>
        <w:shd w:val="clear" w:color="auto" w:fill="FFFFFF"/>
        <w:ind w:firstLine="709"/>
        <w:jc w:val="both"/>
        <w:rPr>
          <w:bCs/>
          <w:sz w:val="28"/>
          <w:szCs w:val="28"/>
          <w:lang w:eastAsia="ru-RU"/>
        </w:rPr>
      </w:pPr>
    </w:p>
    <w:p w:rsidR="0086330D" w:rsidRDefault="0086330D" w:rsidP="00BA3B84">
      <w:pPr>
        <w:shd w:val="clear" w:color="auto" w:fill="FFFFFF"/>
        <w:jc w:val="both"/>
        <w:rPr>
          <w:bCs/>
          <w:sz w:val="28"/>
          <w:szCs w:val="28"/>
          <w:lang w:eastAsia="ru-RU"/>
        </w:rPr>
      </w:pPr>
    </w:p>
    <w:p w:rsidR="00BA3B84" w:rsidRDefault="00BA3B84" w:rsidP="00BA3B84">
      <w:pPr>
        <w:shd w:val="clear" w:color="auto" w:fill="FFFFFF"/>
        <w:jc w:val="both"/>
        <w:rPr>
          <w:bCs/>
          <w:sz w:val="28"/>
          <w:szCs w:val="28"/>
          <w:lang w:eastAsia="ru-RU"/>
        </w:rPr>
      </w:pPr>
    </w:p>
    <w:tbl>
      <w:tblPr>
        <w:tblW w:w="0" w:type="auto"/>
        <w:tblLook w:val="04A0" w:firstRow="1" w:lastRow="0" w:firstColumn="1" w:lastColumn="0" w:noHBand="0" w:noVBand="1"/>
      </w:tblPr>
      <w:tblGrid>
        <w:gridCol w:w="4793"/>
        <w:gridCol w:w="4845"/>
      </w:tblGrid>
      <w:tr w:rsidR="0086330D" w:rsidRPr="00E3711F" w:rsidTr="00795F5E">
        <w:tc>
          <w:tcPr>
            <w:tcW w:w="4927" w:type="dxa"/>
            <w:shd w:val="clear" w:color="auto" w:fill="auto"/>
          </w:tcPr>
          <w:p w:rsidR="0086330D" w:rsidRPr="00E3711F" w:rsidRDefault="0086330D" w:rsidP="00795F5E">
            <w:pPr>
              <w:jc w:val="center"/>
              <w:rPr>
                <w:b/>
                <w:bCs/>
                <w:sz w:val="28"/>
                <w:szCs w:val="28"/>
                <w:lang w:eastAsia="ru-RU"/>
              </w:rPr>
            </w:pPr>
          </w:p>
        </w:tc>
        <w:tc>
          <w:tcPr>
            <w:tcW w:w="4927" w:type="dxa"/>
            <w:shd w:val="clear" w:color="auto" w:fill="auto"/>
          </w:tcPr>
          <w:p w:rsidR="0086330D" w:rsidRPr="00E3711F" w:rsidRDefault="0086330D" w:rsidP="00795F5E">
            <w:pPr>
              <w:jc w:val="right"/>
              <w:rPr>
                <w:bCs/>
                <w:sz w:val="28"/>
                <w:szCs w:val="28"/>
                <w:lang w:eastAsia="ru-RU"/>
              </w:rPr>
            </w:pPr>
            <w:r w:rsidRPr="00E3711F">
              <w:rPr>
                <w:bCs/>
                <w:sz w:val="28"/>
                <w:szCs w:val="28"/>
                <w:lang w:eastAsia="ru-RU"/>
              </w:rPr>
              <w:t>Приложение</w:t>
            </w:r>
            <w:r>
              <w:rPr>
                <w:bCs/>
                <w:sz w:val="28"/>
                <w:szCs w:val="28"/>
                <w:lang w:eastAsia="ru-RU"/>
              </w:rPr>
              <w:t xml:space="preserve"> 8</w:t>
            </w:r>
          </w:p>
          <w:p w:rsidR="0086330D" w:rsidRDefault="0086330D" w:rsidP="00BA3B84">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Пашского сельского поселения </w:t>
            </w:r>
          </w:p>
          <w:p w:rsidR="0086330D" w:rsidRPr="00E3711F" w:rsidRDefault="00FE2E90" w:rsidP="00BA3B84">
            <w:pPr>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Pr>
                <w:bCs/>
                <w:sz w:val="28"/>
                <w:szCs w:val="28"/>
                <w:lang w:eastAsia="ru-RU"/>
              </w:rPr>
              <w:t>» апреля 2020</w:t>
            </w:r>
            <w:r w:rsidRPr="00E3711F">
              <w:rPr>
                <w:bCs/>
                <w:sz w:val="28"/>
                <w:szCs w:val="28"/>
                <w:lang w:eastAsia="ru-RU"/>
              </w:rPr>
              <w:t xml:space="preserve"> года №</w:t>
            </w:r>
            <w:r w:rsidR="006749F2">
              <w:rPr>
                <w:bCs/>
                <w:sz w:val="28"/>
                <w:szCs w:val="28"/>
                <w:lang w:eastAsia="ru-RU"/>
              </w:rPr>
              <w:t>_55</w:t>
            </w:r>
          </w:p>
        </w:tc>
      </w:tr>
    </w:tbl>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BA3B84" w:rsidRPr="00A10053" w:rsidRDefault="00BA3B84" w:rsidP="00BA3B84">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BA3B84" w:rsidRPr="0076608B" w:rsidRDefault="00BA3B84" w:rsidP="00BA3B84">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BA3B84" w:rsidRPr="0076608B" w:rsidRDefault="00BA3B84" w:rsidP="00BA3B84">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BA3B84" w:rsidRDefault="00BA3B84" w:rsidP="00BA3B84">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86330D" w:rsidRDefault="0086330D" w:rsidP="003A565E">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BA3B84">
      <w:pPr>
        <w:shd w:val="clear" w:color="auto" w:fill="FFFFFF"/>
        <w:jc w:val="both"/>
        <w:rPr>
          <w:bCs/>
          <w:sz w:val="28"/>
          <w:szCs w:val="28"/>
          <w:lang w:eastAsia="ru-RU"/>
        </w:rPr>
      </w:pPr>
    </w:p>
    <w:p w:rsidR="00BA3B84" w:rsidRDefault="00BA3B84" w:rsidP="00BA3B84">
      <w:pPr>
        <w:shd w:val="clear" w:color="auto" w:fill="FFFFFF"/>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tbl>
      <w:tblPr>
        <w:tblW w:w="0" w:type="auto"/>
        <w:tblLook w:val="04A0" w:firstRow="1" w:lastRow="0" w:firstColumn="1" w:lastColumn="0" w:noHBand="0" w:noVBand="1"/>
      </w:tblPr>
      <w:tblGrid>
        <w:gridCol w:w="4793"/>
        <w:gridCol w:w="4845"/>
      </w:tblGrid>
      <w:tr w:rsidR="0086330D" w:rsidRPr="00E3711F" w:rsidTr="00795F5E">
        <w:tc>
          <w:tcPr>
            <w:tcW w:w="4927" w:type="dxa"/>
            <w:shd w:val="clear" w:color="auto" w:fill="auto"/>
          </w:tcPr>
          <w:p w:rsidR="0086330D" w:rsidRPr="00E3711F" w:rsidRDefault="0086330D" w:rsidP="00795F5E">
            <w:pPr>
              <w:jc w:val="center"/>
              <w:rPr>
                <w:b/>
                <w:bCs/>
                <w:sz w:val="28"/>
                <w:szCs w:val="28"/>
                <w:lang w:eastAsia="ru-RU"/>
              </w:rPr>
            </w:pPr>
          </w:p>
        </w:tc>
        <w:tc>
          <w:tcPr>
            <w:tcW w:w="4927" w:type="dxa"/>
            <w:shd w:val="clear" w:color="auto" w:fill="auto"/>
          </w:tcPr>
          <w:p w:rsidR="0086330D" w:rsidRPr="00E3711F" w:rsidRDefault="0086330D" w:rsidP="00795F5E">
            <w:pPr>
              <w:jc w:val="right"/>
              <w:rPr>
                <w:bCs/>
                <w:sz w:val="28"/>
                <w:szCs w:val="28"/>
                <w:lang w:eastAsia="ru-RU"/>
              </w:rPr>
            </w:pPr>
            <w:r w:rsidRPr="00E3711F">
              <w:rPr>
                <w:bCs/>
                <w:sz w:val="28"/>
                <w:szCs w:val="28"/>
                <w:lang w:eastAsia="ru-RU"/>
              </w:rPr>
              <w:t>Приложение</w:t>
            </w:r>
            <w:r>
              <w:rPr>
                <w:bCs/>
                <w:sz w:val="28"/>
                <w:szCs w:val="28"/>
                <w:lang w:eastAsia="ru-RU"/>
              </w:rPr>
              <w:t xml:space="preserve"> 9</w:t>
            </w:r>
          </w:p>
          <w:p w:rsidR="0086330D" w:rsidRDefault="0086330D" w:rsidP="00BA3B84">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Пашского сельского поселения </w:t>
            </w:r>
          </w:p>
          <w:p w:rsidR="0086330D" w:rsidRPr="00E3711F" w:rsidRDefault="00FE2E90" w:rsidP="00BA3B84">
            <w:pPr>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Pr>
                <w:bCs/>
                <w:sz w:val="28"/>
                <w:szCs w:val="28"/>
                <w:lang w:eastAsia="ru-RU"/>
              </w:rPr>
              <w:t>» апреля 2020</w:t>
            </w:r>
            <w:r w:rsidRPr="00E3711F">
              <w:rPr>
                <w:bCs/>
                <w:sz w:val="28"/>
                <w:szCs w:val="28"/>
                <w:lang w:eastAsia="ru-RU"/>
              </w:rPr>
              <w:t xml:space="preserve"> года №</w:t>
            </w:r>
            <w:r w:rsidR="006749F2">
              <w:rPr>
                <w:bCs/>
                <w:sz w:val="28"/>
                <w:szCs w:val="28"/>
                <w:lang w:eastAsia="ru-RU"/>
              </w:rPr>
              <w:t>_55</w:t>
            </w:r>
          </w:p>
        </w:tc>
      </w:tr>
    </w:tbl>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BA3B84" w:rsidRPr="00A10053" w:rsidRDefault="00BA3B84" w:rsidP="00BA3B84">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BA3B84" w:rsidRPr="0076608B" w:rsidRDefault="00BA3B84" w:rsidP="00BA3B84">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BA3B84" w:rsidRPr="0076608B" w:rsidRDefault="00BA3B84" w:rsidP="00BA3B84">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BA3B84" w:rsidRDefault="00BA3B84" w:rsidP="00BA3B84">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50716E" w:rsidRDefault="0050716E" w:rsidP="00B9440E">
      <w:pPr>
        <w:widowControl w:val="0"/>
        <w:overflowPunct w:val="0"/>
        <w:autoSpaceDE w:val="0"/>
        <w:autoSpaceDN w:val="0"/>
        <w:adjustRightInd w:val="0"/>
        <w:ind w:firstLine="709"/>
        <w:jc w:val="both"/>
        <w:rPr>
          <w:bCs/>
          <w:sz w:val="28"/>
          <w:szCs w:val="28"/>
          <w:lang w:eastAsia="ru-RU"/>
        </w:rPr>
      </w:pPr>
    </w:p>
    <w:p w:rsidR="0050716E" w:rsidRDefault="0050716E" w:rsidP="00A10053">
      <w:pPr>
        <w:shd w:val="clear" w:color="auto" w:fill="FFFFFF"/>
        <w:ind w:firstLine="709"/>
        <w:jc w:val="both"/>
        <w:rPr>
          <w:bCs/>
          <w:sz w:val="28"/>
          <w:szCs w:val="28"/>
          <w:lang w:eastAsia="ru-RU"/>
        </w:rPr>
      </w:pPr>
    </w:p>
    <w:p w:rsidR="0050716E" w:rsidRDefault="0050716E" w:rsidP="00A10053">
      <w:pPr>
        <w:shd w:val="clear" w:color="auto" w:fill="FFFFFF"/>
        <w:ind w:firstLine="709"/>
        <w:jc w:val="both"/>
        <w:rPr>
          <w:bCs/>
          <w:sz w:val="28"/>
          <w:szCs w:val="28"/>
          <w:lang w:eastAsia="ru-RU"/>
        </w:rPr>
      </w:pPr>
    </w:p>
    <w:p w:rsidR="0050716E" w:rsidRDefault="0050716E" w:rsidP="00A10053">
      <w:pPr>
        <w:shd w:val="clear" w:color="auto" w:fill="FFFFFF"/>
        <w:ind w:firstLine="709"/>
        <w:jc w:val="both"/>
        <w:rPr>
          <w:bCs/>
          <w:sz w:val="28"/>
          <w:szCs w:val="28"/>
          <w:lang w:eastAsia="ru-RU"/>
        </w:rPr>
      </w:pPr>
    </w:p>
    <w:p w:rsidR="0050716E" w:rsidRDefault="0050716E" w:rsidP="00A10053">
      <w:pPr>
        <w:shd w:val="clear" w:color="auto" w:fill="FFFFFF"/>
        <w:ind w:firstLine="709"/>
        <w:jc w:val="both"/>
        <w:rPr>
          <w:bCs/>
          <w:sz w:val="28"/>
          <w:szCs w:val="28"/>
          <w:lang w:eastAsia="ru-RU"/>
        </w:rPr>
      </w:pPr>
    </w:p>
    <w:p w:rsidR="0050716E" w:rsidRDefault="0050716E" w:rsidP="00A10053">
      <w:pPr>
        <w:shd w:val="clear" w:color="auto" w:fill="FFFFFF"/>
        <w:ind w:firstLine="709"/>
        <w:jc w:val="both"/>
        <w:rPr>
          <w:bCs/>
          <w:sz w:val="28"/>
          <w:szCs w:val="28"/>
          <w:lang w:eastAsia="ru-RU"/>
        </w:rPr>
      </w:pPr>
    </w:p>
    <w:p w:rsidR="0050716E" w:rsidRDefault="0050716E" w:rsidP="00BA3B84">
      <w:pPr>
        <w:shd w:val="clear" w:color="auto" w:fill="FFFFFF"/>
        <w:jc w:val="both"/>
        <w:rPr>
          <w:bCs/>
          <w:sz w:val="28"/>
          <w:szCs w:val="28"/>
          <w:lang w:eastAsia="ru-RU"/>
        </w:rPr>
      </w:pPr>
    </w:p>
    <w:p w:rsidR="00BA3B84" w:rsidRDefault="00BA3B84" w:rsidP="00BA3B84">
      <w:pPr>
        <w:shd w:val="clear" w:color="auto" w:fill="FFFFFF"/>
        <w:jc w:val="both"/>
        <w:rPr>
          <w:bCs/>
          <w:sz w:val="28"/>
          <w:szCs w:val="28"/>
          <w:lang w:eastAsia="ru-RU"/>
        </w:rPr>
      </w:pPr>
    </w:p>
    <w:p w:rsidR="0050716E" w:rsidRDefault="0050716E" w:rsidP="00A10053">
      <w:pPr>
        <w:shd w:val="clear" w:color="auto" w:fill="FFFFFF"/>
        <w:ind w:firstLine="709"/>
        <w:jc w:val="both"/>
        <w:rPr>
          <w:bCs/>
          <w:sz w:val="28"/>
          <w:szCs w:val="28"/>
          <w:lang w:eastAsia="ru-RU"/>
        </w:rPr>
      </w:pPr>
    </w:p>
    <w:tbl>
      <w:tblPr>
        <w:tblW w:w="0" w:type="auto"/>
        <w:tblLook w:val="04A0" w:firstRow="1" w:lastRow="0" w:firstColumn="1" w:lastColumn="0" w:noHBand="0" w:noVBand="1"/>
      </w:tblPr>
      <w:tblGrid>
        <w:gridCol w:w="4793"/>
        <w:gridCol w:w="4845"/>
      </w:tblGrid>
      <w:tr w:rsidR="0086330D" w:rsidRPr="00E3711F" w:rsidTr="00BA3B84">
        <w:trPr>
          <w:trHeight w:val="1559"/>
        </w:trPr>
        <w:tc>
          <w:tcPr>
            <w:tcW w:w="4927" w:type="dxa"/>
            <w:shd w:val="clear" w:color="auto" w:fill="auto"/>
          </w:tcPr>
          <w:p w:rsidR="0086330D" w:rsidRPr="00E3711F" w:rsidRDefault="0086330D" w:rsidP="00795F5E">
            <w:pPr>
              <w:jc w:val="center"/>
              <w:rPr>
                <w:b/>
                <w:bCs/>
                <w:sz w:val="28"/>
                <w:szCs w:val="28"/>
                <w:lang w:eastAsia="ru-RU"/>
              </w:rPr>
            </w:pPr>
          </w:p>
        </w:tc>
        <w:tc>
          <w:tcPr>
            <w:tcW w:w="4927" w:type="dxa"/>
            <w:shd w:val="clear" w:color="auto" w:fill="auto"/>
          </w:tcPr>
          <w:p w:rsidR="0086330D" w:rsidRPr="00E3711F" w:rsidRDefault="0086330D" w:rsidP="00795F5E">
            <w:pPr>
              <w:jc w:val="right"/>
              <w:rPr>
                <w:bCs/>
                <w:sz w:val="28"/>
                <w:szCs w:val="28"/>
                <w:lang w:eastAsia="ru-RU"/>
              </w:rPr>
            </w:pPr>
            <w:r w:rsidRPr="00E3711F">
              <w:rPr>
                <w:bCs/>
                <w:sz w:val="28"/>
                <w:szCs w:val="28"/>
                <w:lang w:eastAsia="ru-RU"/>
              </w:rPr>
              <w:t>Приложение</w:t>
            </w:r>
            <w:r>
              <w:rPr>
                <w:bCs/>
                <w:sz w:val="28"/>
                <w:szCs w:val="28"/>
                <w:lang w:eastAsia="ru-RU"/>
              </w:rPr>
              <w:t xml:space="preserve"> 10</w:t>
            </w:r>
          </w:p>
          <w:p w:rsidR="0086330D" w:rsidRDefault="0086330D" w:rsidP="00BA3B84">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Пашского сельского поселения </w:t>
            </w:r>
          </w:p>
          <w:p w:rsidR="0086330D" w:rsidRPr="00E3711F" w:rsidRDefault="00FE2E90" w:rsidP="00BA3B84">
            <w:pPr>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Pr>
                <w:bCs/>
                <w:sz w:val="28"/>
                <w:szCs w:val="28"/>
                <w:lang w:eastAsia="ru-RU"/>
              </w:rPr>
              <w:t>» апреля 2020</w:t>
            </w:r>
            <w:r w:rsidRPr="00E3711F">
              <w:rPr>
                <w:bCs/>
                <w:sz w:val="28"/>
                <w:szCs w:val="28"/>
                <w:lang w:eastAsia="ru-RU"/>
              </w:rPr>
              <w:t xml:space="preserve"> года №</w:t>
            </w:r>
            <w:r w:rsidR="006749F2">
              <w:rPr>
                <w:bCs/>
                <w:sz w:val="28"/>
                <w:szCs w:val="28"/>
                <w:lang w:eastAsia="ru-RU"/>
              </w:rPr>
              <w:t xml:space="preserve"> 55</w:t>
            </w:r>
          </w:p>
        </w:tc>
      </w:tr>
    </w:tbl>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BA3B84" w:rsidRPr="00A10053" w:rsidRDefault="00BA3B84" w:rsidP="00BA3B84">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BA3B84" w:rsidRPr="0076608B" w:rsidRDefault="00BA3B84" w:rsidP="00BA3B84">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BA3B84" w:rsidRPr="0076608B" w:rsidRDefault="00BA3B84" w:rsidP="00BA3B84">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BA3B84" w:rsidRDefault="00BA3B84" w:rsidP="00BA3B84">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3C1407" w:rsidRDefault="003C1407" w:rsidP="008536E3">
      <w:pPr>
        <w:shd w:val="clear" w:color="auto" w:fill="FFFFFF"/>
        <w:ind w:firstLine="709"/>
        <w:jc w:val="both"/>
        <w:rPr>
          <w:sz w:val="28"/>
          <w:szCs w:val="28"/>
          <w:lang w:eastAsia="ru-RU"/>
        </w:rPr>
      </w:pPr>
    </w:p>
    <w:p w:rsidR="003C1407" w:rsidRDefault="003C1407" w:rsidP="008536E3">
      <w:pPr>
        <w:shd w:val="clear" w:color="auto" w:fill="FFFFFF"/>
        <w:ind w:firstLine="709"/>
        <w:jc w:val="both"/>
        <w:rPr>
          <w:sz w:val="28"/>
          <w:szCs w:val="28"/>
          <w:lang w:eastAsia="ru-RU"/>
        </w:rPr>
      </w:pPr>
    </w:p>
    <w:p w:rsidR="003C1407" w:rsidRDefault="003C1407" w:rsidP="008536E3">
      <w:pPr>
        <w:shd w:val="clear" w:color="auto" w:fill="FFFFFF"/>
        <w:ind w:firstLine="709"/>
        <w:jc w:val="both"/>
        <w:rPr>
          <w:sz w:val="28"/>
          <w:szCs w:val="28"/>
          <w:lang w:eastAsia="ru-RU"/>
        </w:rPr>
      </w:pPr>
    </w:p>
    <w:p w:rsidR="003C1407" w:rsidRDefault="003C1407" w:rsidP="008536E3">
      <w:pPr>
        <w:shd w:val="clear" w:color="auto" w:fill="FFFFFF"/>
        <w:ind w:firstLine="709"/>
        <w:jc w:val="both"/>
        <w:rPr>
          <w:sz w:val="28"/>
          <w:szCs w:val="28"/>
          <w:lang w:eastAsia="ru-RU"/>
        </w:rPr>
      </w:pPr>
    </w:p>
    <w:p w:rsidR="003C1407" w:rsidRDefault="003C1407" w:rsidP="008536E3">
      <w:pPr>
        <w:shd w:val="clear" w:color="auto" w:fill="FFFFFF"/>
        <w:ind w:firstLine="709"/>
        <w:jc w:val="both"/>
        <w:rPr>
          <w:sz w:val="28"/>
          <w:szCs w:val="28"/>
          <w:lang w:eastAsia="ru-RU"/>
        </w:rPr>
      </w:pPr>
    </w:p>
    <w:p w:rsidR="003C1407" w:rsidRDefault="003C1407" w:rsidP="00BA3B84">
      <w:pPr>
        <w:shd w:val="clear" w:color="auto" w:fill="FFFFFF"/>
        <w:jc w:val="both"/>
        <w:rPr>
          <w:sz w:val="28"/>
          <w:szCs w:val="28"/>
          <w:lang w:eastAsia="ru-RU"/>
        </w:rPr>
      </w:pPr>
    </w:p>
    <w:p w:rsidR="00BA3B84" w:rsidRPr="002F5616" w:rsidRDefault="00BA3B84" w:rsidP="00BA3B84">
      <w:pPr>
        <w:shd w:val="clear" w:color="auto" w:fill="FFFFFF"/>
        <w:jc w:val="both"/>
        <w:rPr>
          <w:sz w:val="28"/>
          <w:szCs w:val="28"/>
          <w:lang w:eastAsia="ru-RU"/>
        </w:rPr>
      </w:pPr>
    </w:p>
    <w:p w:rsidR="0086330D" w:rsidRDefault="0086330D" w:rsidP="00A10053">
      <w:pPr>
        <w:shd w:val="clear" w:color="auto" w:fill="FFFFFF"/>
        <w:ind w:firstLine="709"/>
        <w:jc w:val="both"/>
        <w:rPr>
          <w:bCs/>
          <w:sz w:val="28"/>
          <w:szCs w:val="28"/>
          <w:lang w:eastAsia="ru-RU"/>
        </w:rPr>
      </w:pPr>
    </w:p>
    <w:tbl>
      <w:tblPr>
        <w:tblW w:w="0" w:type="auto"/>
        <w:tblLook w:val="04A0" w:firstRow="1" w:lastRow="0" w:firstColumn="1" w:lastColumn="0" w:noHBand="0" w:noVBand="1"/>
      </w:tblPr>
      <w:tblGrid>
        <w:gridCol w:w="4793"/>
        <w:gridCol w:w="4845"/>
      </w:tblGrid>
      <w:tr w:rsidR="0086330D" w:rsidRPr="00E3711F" w:rsidTr="00795F5E">
        <w:tc>
          <w:tcPr>
            <w:tcW w:w="4927" w:type="dxa"/>
            <w:shd w:val="clear" w:color="auto" w:fill="auto"/>
          </w:tcPr>
          <w:p w:rsidR="0086330D" w:rsidRPr="00E3711F" w:rsidRDefault="0086330D" w:rsidP="00795F5E">
            <w:pPr>
              <w:jc w:val="center"/>
              <w:rPr>
                <w:b/>
                <w:bCs/>
                <w:sz w:val="28"/>
                <w:szCs w:val="28"/>
                <w:lang w:eastAsia="ru-RU"/>
              </w:rPr>
            </w:pPr>
          </w:p>
        </w:tc>
        <w:tc>
          <w:tcPr>
            <w:tcW w:w="4927" w:type="dxa"/>
            <w:shd w:val="clear" w:color="auto" w:fill="auto"/>
          </w:tcPr>
          <w:p w:rsidR="0086330D" w:rsidRPr="00E3711F" w:rsidRDefault="0086330D" w:rsidP="00795F5E">
            <w:pPr>
              <w:jc w:val="right"/>
              <w:rPr>
                <w:bCs/>
                <w:sz w:val="28"/>
                <w:szCs w:val="28"/>
                <w:lang w:eastAsia="ru-RU"/>
              </w:rPr>
            </w:pPr>
            <w:r w:rsidRPr="00E3711F">
              <w:rPr>
                <w:bCs/>
                <w:sz w:val="28"/>
                <w:szCs w:val="28"/>
                <w:lang w:eastAsia="ru-RU"/>
              </w:rPr>
              <w:t>Приложение</w:t>
            </w:r>
            <w:r>
              <w:rPr>
                <w:bCs/>
                <w:sz w:val="28"/>
                <w:szCs w:val="28"/>
                <w:lang w:eastAsia="ru-RU"/>
              </w:rPr>
              <w:t xml:space="preserve"> 11</w:t>
            </w:r>
          </w:p>
          <w:p w:rsidR="0086330D" w:rsidRDefault="0086330D" w:rsidP="00BA3B84">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Пашского сельского поселения </w:t>
            </w:r>
          </w:p>
          <w:p w:rsidR="0086330D" w:rsidRPr="00E3711F" w:rsidRDefault="00FE2E90" w:rsidP="00BA3B84">
            <w:pPr>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Pr>
                <w:bCs/>
                <w:sz w:val="28"/>
                <w:szCs w:val="28"/>
                <w:lang w:eastAsia="ru-RU"/>
              </w:rPr>
              <w:t>» апреля 2020</w:t>
            </w:r>
            <w:r w:rsidRPr="00E3711F">
              <w:rPr>
                <w:bCs/>
                <w:sz w:val="28"/>
                <w:szCs w:val="28"/>
                <w:lang w:eastAsia="ru-RU"/>
              </w:rPr>
              <w:t xml:space="preserve"> года №</w:t>
            </w:r>
            <w:r w:rsidR="006749F2">
              <w:rPr>
                <w:bCs/>
                <w:sz w:val="28"/>
                <w:szCs w:val="28"/>
                <w:lang w:eastAsia="ru-RU"/>
              </w:rPr>
              <w:t xml:space="preserve"> 55</w:t>
            </w:r>
          </w:p>
        </w:tc>
      </w:tr>
    </w:tbl>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BA3B84" w:rsidRPr="00A10053" w:rsidRDefault="00BA3B84" w:rsidP="00BA3B84">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BA3B84" w:rsidRPr="0076608B" w:rsidRDefault="00BA3B84" w:rsidP="00BA3B84">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BA3B84" w:rsidRPr="0076608B" w:rsidRDefault="00BA3B84" w:rsidP="00BA3B84">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BA3B84" w:rsidRDefault="00BA3B84" w:rsidP="00BA3B84">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86330D" w:rsidRDefault="0086330D" w:rsidP="00A10053">
      <w:pPr>
        <w:shd w:val="clear" w:color="auto" w:fill="FFFFFF"/>
        <w:ind w:firstLine="709"/>
        <w:jc w:val="both"/>
        <w:rPr>
          <w:bCs/>
          <w:sz w:val="28"/>
          <w:szCs w:val="28"/>
          <w:lang w:eastAsia="ru-RU"/>
        </w:rPr>
      </w:pPr>
    </w:p>
    <w:p w:rsidR="00795F5E" w:rsidRDefault="00795F5E" w:rsidP="00A10053">
      <w:pPr>
        <w:shd w:val="clear" w:color="auto" w:fill="FFFFFF"/>
        <w:ind w:firstLine="709"/>
        <w:jc w:val="both"/>
        <w:rPr>
          <w:bCs/>
          <w:sz w:val="28"/>
          <w:szCs w:val="28"/>
          <w:lang w:eastAsia="ru-RU"/>
        </w:rPr>
      </w:pPr>
    </w:p>
    <w:p w:rsidR="00795F5E" w:rsidRDefault="00795F5E" w:rsidP="00A10053">
      <w:pPr>
        <w:shd w:val="clear" w:color="auto" w:fill="FFFFFF"/>
        <w:ind w:firstLine="709"/>
        <w:jc w:val="both"/>
        <w:rPr>
          <w:bCs/>
          <w:sz w:val="28"/>
          <w:szCs w:val="28"/>
          <w:lang w:eastAsia="ru-RU"/>
        </w:rPr>
      </w:pPr>
    </w:p>
    <w:p w:rsidR="00795F5E" w:rsidRDefault="00795F5E" w:rsidP="00A10053">
      <w:pPr>
        <w:shd w:val="clear" w:color="auto" w:fill="FFFFFF"/>
        <w:ind w:firstLine="709"/>
        <w:jc w:val="both"/>
        <w:rPr>
          <w:bCs/>
          <w:sz w:val="28"/>
          <w:szCs w:val="28"/>
          <w:lang w:eastAsia="ru-RU"/>
        </w:rPr>
      </w:pPr>
    </w:p>
    <w:p w:rsidR="00795F5E" w:rsidRDefault="00795F5E" w:rsidP="00A10053">
      <w:pPr>
        <w:shd w:val="clear" w:color="auto" w:fill="FFFFFF"/>
        <w:ind w:firstLine="709"/>
        <w:jc w:val="both"/>
        <w:rPr>
          <w:bCs/>
          <w:sz w:val="28"/>
          <w:szCs w:val="28"/>
          <w:lang w:eastAsia="ru-RU"/>
        </w:rPr>
      </w:pPr>
    </w:p>
    <w:p w:rsidR="00795F5E" w:rsidRDefault="00795F5E" w:rsidP="00A10053">
      <w:pPr>
        <w:shd w:val="clear" w:color="auto" w:fill="FFFFFF"/>
        <w:ind w:firstLine="709"/>
        <w:jc w:val="both"/>
        <w:rPr>
          <w:bCs/>
          <w:sz w:val="28"/>
          <w:szCs w:val="28"/>
          <w:lang w:eastAsia="ru-RU"/>
        </w:rPr>
      </w:pPr>
    </w:p>
    <w:p w:rsidR="00795F5E" w:rsidRDefault="00795F5E" w:rsidP="00A10053">
      <w:pPr>
        <w:shd w:val="clear" w:color="auto" w:fill="FFFFFF"/>
        <w:ind w:firstLine="709"/>
        <w:jc w:val="both"/>
        <w:rPr>
          <w:bCs/>
          <w:sz w:val="28"/>
          <w:szCs w:val="28"/>
          <w:lang w:eastAsia="ru-RU"/>
        </w:rPr>
      </w:pPr>
    </w:p>
    <w:p w:rsidR="0086330D" w:rsidRDefault="0086330D" w:rsidP="00BA3B84">
      <w:pPr>
        <w:shd w:val="clear" w:color="auto" w:fill="FFFFFF"/>
        <w:jc w:val="both"/>
        <w:rPr>
          <w:bCs/>
          <w:sz w:val="28"/>
          <w:szCs w:val="28"/>
          <w:lang w:eastAsia="ru-RU"/>
        </w:rPr>
      </w:pPr>
    </w:p>
    <w:p w:rsidR="00BA3B84" w:rsidRDefault="00BA3B84" w:rsidP="00BA3B84">
      <w:pPr>
        <w:shd w:val="clear" w:color="auto" w:fill="FFFFFF"/>
        <w:jc w:val="both"/>
        <w:rPr>
          <w:bCs/>
          <w:sz w:val="28"/>
          <w:szCs w:val="28"/>
          <w:lang w:eastAsia="ru-RU"/>
        </w:rPr>
      </w:pPr>
    </w:p>
    <w:tbl>
      <w:tblPr>
        <w:tblW w:w="0" w:type="auto"/>
        <w:tblLook w:val="04A0" w:firstRow="1" w:lastRow="0" w:firstColumn="1" w:lastColumn="0" w:noHBand="0" w:noVBand="1"/>
      </w:tblPr>
      <w:tblGrid>
        <w:gridCol w:w="4793"/>
        <w:gridCol w:w="4845"/>
      </w:tblGrid>
      <w:tr w:rsidR="0086330D" w:rsidRPr="00E3711F" w:rsidTr="00795F5E">
        <w:tc>
          <w:tcPr>
            <w:tcW w:w="4927" w:type="dxa"/>
            <w:shd w:val="clear" w:color="auto" w:fill="auto"/>
          </w:tcPr>
          <w:p w:rsidR="0086330D" w:rsidRPr="00E3711F" w:rsidRDefault="0086330D" w:rsidP="00795F5E">
            <w:pPr>
              <w:jc w:val="center"/>
              <w:rPr>
                <w:b/>
                <w:bCs/>
                <w:sz w:val="28"/>
                <w:szCs w:val="28"/>
                <w:lang w:eastAsia="ru-RU"/>
              </w:rPr>
            </w:pPr>
          </w:p>
        </w:tc>
        <w:tc>
          <w:tcPr>
            <w:tcW w:w="4927" w:type="dxa"/>
            <w:shd w:val="clear" w:color="auto" w:fill="auto"/>
          </w:tcPr>
          <w:p w:rsidR="0086330D" w:rsidRPr="00E3711F" w:rsidRDefault="0086330D" w:rsidP="00795F5E">
            <w:pPr>
              <w:jc w:val="right"/>
              <w:rPr>
                <w:bCs/>
                <w:sz w:val="28"/>
                <w:szCs w:val="28"/>
                <w:lang w:eastAsia="ru-RU"/>
              </w:rPr>
            </w:pPr>
            <w:r w:rsidRPr="00E3711F">
              <w:rPr>
                <w:bCs/>
                <w:sz w:val="28"/>
                <w:szCs w:val="28"/>
                <w:lang w:eastAsia="ru-RU"/>
              </w:rPr>
              <w:t>Приложение</w:t>
            </w:r>
            <w:r>
              <w:rPr>
                <w:bCs/>
                <w:sz w:val="28"/>
                <w:szCs w:val="28"/>
                <w:lang w:eastAsia="ru-RU"/>
              </w:rPr>
              <w:t xml:space="preserve"> 12</w:t>
            </w:r>
          </w:p>
          <w:p w:rsidR="0086330D" w:rsidRDefault="0086330D" w:rsidP="00BA3B84">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Пашского сельского поселения </w:t>
            </w:r>
          </w:p>
          <w:p w:rsidR="0086330D" w:rsidRPr="00E3711F" w:rsidRDefault="00FE2E90" w:rsidP="00BA3B84">
            <w:pPr>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Pr>
                <w:bCs/>
                <w:sz w:val="28"/>
                <w:szCs w:val="28"/>
                <w:lang w:eastAsia="ru-RU"/>
              </w:rPr>
              <w:t>» апреля 2020</w:t>
            </w:r>
            <w:r w:rsidRPr="00E3711F">
              <w:rPr>
                <w:bCs/>
                <w:sz w:val="28"/>
                <w:szCs w:val="28"/>
                <w:lang w:eastAsia="ru-RU"/>
              </w:rPr>
              <w:t xml:space="preserve"> года №</w:t>
            </w:r>
            <w:r w:rsidR="006749F2">
              <w:rPr>
                <w:bCs/>
                <w:sz w:val="28"/>
                <w:szCs w:val="28"/>
                <w:lang w:eastAsia="ru-RU"/>
              </w:rPr>
              <w:t xml:space="preserve"> 55</w:t>
            </w:r>
          </w:p>
        </w:tc>
      </w:tr>
    </w:tbl>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BA3B84" w:rsidRPr="00A10053" w:rsidRDefault="00BA3B84" w:rsidP="00BA3B84">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BA3B84" w:rsidRPr="0076608B" w:rsidRDefault="00BA3B84" w:rsidP="00BA3B84">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BA3B84" w:rsidRPr="0076608B" w:rsidRDefault="00BA3B84" w:rsidP="00BA3B84">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BA3B84" w:rsidRDefault="00BA3B84" w:rsidP="00BA3B84">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86330D" w:rsidRDefault="0086330D" w:rsidP="00A10053">
      <w:pPr>
        <w:shd w:val="clear" w:color="auto" w:fill="FFFFFF"/>
        <w:ind w:firstLine="709"/>
        <w:jc w:val="both"/>
        <w:rPr>
          <w:bCs/>
          <w:sz w:val="28"/>
          <w:szCs w:val="28"/>
          <w:lang w:eastAsia="ru-RU"/>
        </w:rPr>
      </w:pPr>
    </w:p>
    <w:p w:rsidR="006207F1" w:rsidRDefault="006207F1" w:rsidP="00A10053">
      <w:pPr>
        <w:shd w:val="clear" w:color="auto" w:fill="FFFFFF"/>
        <w:ind w:firstLine="709"/>
        <w:jc w:val="both"/>
        <w:rPr>
          <w:bCs/>
          <w:sz w:val="28"/>
          <w:szCs w:val="28"/>
          <w:lang w:eastAsia="ru-RU"/>
        </w:rPr>
      </w:pPr>
    </w:p>
    <w:p w:rsidR="006207F1" w:rsidRDefault="006207F1" w:rsidP="00A10053">
      <w:pPr>
        <w:shd w:val="clear" w:color="auto" w:fill="FFFFFF"/>
        <w:ind w:firstLine="709"/>
        <w:jc w:val="both"/>
        <w:rPr>
          <w:bCs/>
          <w:sz w:val="28"/>
          <w:szCs w:val="28"/>
          <w:lang w:eastAsia="ru-RU"/>
        </w:rPr>
      </w:pPr>
    </w:p>
    <w:p w:rsidR="006207F1" w:rsidRDefault="006207F1" w:rsidP="00A10053">
      <w:pPr>
        <w:shd w:val="clear" w:color="auto" w:fill="FFFFFF"/>
        <w:ind w:firstLine="709"/>
        <w:jc w:val="both"/>
        <w:rPr>
          <w:bCs/>
          <w:sz w:val="28"/>
          <w:szCs w:val="28"/>
          <w:lang w:eastAsia="ru-RU"/>
        </w:rPr>
      </w:pPr>
    </w:p>
    <w:p w:rsidR="006207F1" w:rsidRDefault="006207F1" w:rsidP="00A10053">
      <w:pPr>
        <w:shd w:val="clear" w:color="auto" w:fill="FFFFFF"/>
        <w:ind w:firstLine="709"/>
        <w:jc w:val="both"/>
        <w:rPr>
          <w:bCs/>
          <w:sz w:val="28"/>
          <w:szCs w:val="28"/>
          <w:lang w:eastAsia="ru-RU"/>
        </w:rPr>
      </w:pPr>
    </w:p>
    <w:p w:rsidR="006207F1" w:rsidRDefault="006207F1" w:rsidP="00A10053">
      <w:pPr>
        <w:shd w:val="clear" w:color="auto" w:fill="FFFFFF"/>
        <w:ind w:firstLine="709"/>
        <w:jc w:val="both"/>
        <w:rPr>
          <w:bCs/>
          <w:sz w:val="28"/>
          <w:szCs w:val="28"/>
          <w:lang w:eastAsia="ru-RU"/>
        </w:rPr>
      </w:pPr>
    </w:p>
    <w:p w:rsidR="006207F1" w:rsidRDefault="006207F1" w:rsidP="00BA3B84">
      <w:pPr>
        <w:shd w:val="clear" w:color="auto" w:fill="FFFFFF"/>
        <w:jc w:val="both"/>
        <w:rPr>
          <w:bCs/>
          <w:sz w:val="28"/>
          <w:szCs w:val="28"/>
          <w:lang w:eastAsia="ru-RU"/>
        </w:rPr>
      </w:pPr>
    </w:p>
    <w:p w:rsidR="00BA3B84" w:rsidRDefault="00BA3B84" w:rsidP="00BA3B84">
      <w:pPr>
        <w:shd w:val="clear" w:color="auto" w:fill="FFFFFF"/>
        <w:jc w:val="both"/>
        <w:rPr>
          <w:bCs/>
          <w:sz w:val="28"/>
          <w:szCs w:val="28"/>
          <w:lang w:eastAsia="ru-RU"/>
        </w:rPr>
      </w:pPr>
    </w:p>
    <w:p w:rsidR="0086330D" w:rsidRDefault="0086330D" w:rsidP="00A10053">
      <w:pPr>
        <w:shd w:val="clear" w:color="auto" w:fill="FFFFFF"/>
        <w:ind w:firstLine="709"/>
        <w:jc w:val="both"/>
        <w:rPr>
          <w:bCs/>
          <w:sz w:val="28"/>
          <w:szCs w:val="28"/>
          <w:lang w:eastAsia="ru-RU"/>
        </w:rPr>
      </w:pPr>
    </w:p>
    <w:tbl>
      <w:tblPr>
        <w:tblW w:w="0" w:type="auto"/>
        <w:tblLook w:val="04A0" w:firstRow="1" w:lastRow="0" w:firstColumn="1" w:lastColumn="0" w:noHBand="0" w:noVBand="1"/>
      </w:tblPr>
      <w:tblGrid>
        <w:gridCol w:w="4793"/>
        <w:gridCol w:w="4845"/>
      </w:tblGrid>
      <w:tr w:rsidR="0086330D" w:rsidRPr="00E3711F" w:rsidTr="00795F5E">
        <w:tc>
          <w:tcPr>
            <w:tcW w:w="4927" w:type="dxa"/>
            <w:shd w:val="clear" w:color="auto" w:fill="auto"/>
          </w:tcPr>
          <w:p w:rsidR="0086330D" w:rsidRPr="00E3711F" w:rsidRDefault="0086330D" w:rsidP="00795F5E">
            <w:pPr>
              <w:jc w:val="center"/>
              <w:rPr>
                <w:b/>
                <w:bCs/>
                <w:sz w:val="28"/>
                <w:szCs w:val="28"/>
                <w:lang w:eastAsia="ru-RU"/>
              </w:rPr>
            </w:pPr>
          </w:p>
        </w:tc>
        <w:tc>
          <w:tcPr>
            <w:tcW w:w="4927" w:type="dxa"/>
            <w:shd w:val="clear" w:color="auto" w:fill="auto"/>
          </w:tcPr>
          <w:p w:rsidR="0086330D" w:rsidRPr="00E3711F" w:rsidRDefault="0086330D" w:rsidP="00795F5E">
            <w:pPr>
              <w:jc w:val="right"/>
              <w:rPr>
                <w:bCs/>
                <w:sz w:val="28"/>
                <w:szCs w:val="28"/>
                <w:lang w:eastAsia="ru-RU"/>
              </w:rPr>
            </w:pPr>
            <w:r w:rsidRPr="00E3711F">
              <w:rPr>
                <w:bCs/>
                <w:sz w:val="28"/>
                <w:szCs w:val="28"/>
                <w:lang w:eastAsia="ru-RU"/>
              </w:rPr>
              <w:t>Приложение</w:t>
            </w:r>
            <w:r>
              <w:rPr>
                <w:bCs/>
                <w:sz w:val="28"/>
                <w:szCs w:val="28"/>
                <w:lang w:eastAsia="ru-RU"/>
              </w:rPr>
              <w:t xml:space="preserve"> 13</w:t>
            </w:r>
          </w:p>
          <w:p w:rsidR="0086330D" w:rsidRDefault="0086330D" w:rsidP="00BA3B84">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Пашского сельского поселения </w:t>
            </w:r>
          </w:p>
          <w:p w:rsidR="0086330D" w:rsidRPr="00E3711F" w:rsidRDefault="00FE2E90" w:rsidP="00BA3B84">
            <w:pPr>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Pr>
                <w:bCs/>
                <w:sz w:val="28"/>
                <w:szCs w:val="28"/>
                <w:lang w:eastAsia="ru-RU"/>
              </w:rPr>
              <w:t>» апреля 2020</w:t>
            </w:r>
            <w:r w:rsidRPr="00E3711F">
              <w:rPr>
                <w:bCs/>
                <w:sz w:val="28"/>
                <w:szCs w:val="28"/>
                <w:lang w:eastAsia="ru-RU"/>
              </w:rPr>
              <w:t xml:space="preserve"> года №</w:t>
            </w:r>
            <w:r w:rsidR="006749F2">
              <w:rPr>
                <w:bCs/>
                <w:sz w:val="28"/>
                <w:szCs w:val="28"/>
                <w:lang w:eastAsia="ru-RU"/>
              </w:rPr>
              <w:t xml:space="preserve"> 55</w:t>
            </w:r>
          </w:p>
        </w:tc>
      </w:tr>
    </w:tbl>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BA3B84" w:rsidRPr="00A10053" w:rsidRDefault="00BA3B84" w:rsidP="00BA3B84">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BA3B84" w:rsidRPr="0076608B" w:rsidRDefault="00BA3B84" w:rsidP="00BA3B84">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BA3B84" w:rsidRPr="0076608B" w:rsidRDefault="00BA3B84" w:rsidP="00BA3B84">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BA3B84" w:rsidRDefault="00BA3B84" w:rsidP="00BA3B84">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6207F1" w:rsidRDefault="006207F1" w:rsidP="008536E3">
      <w:pPr>
        <w:shd w:val="clear" w:color="auto" w:fill="FFFFFF"/>
        <w:ind w:firstLine="709"/>
        <w:jc w:val="both"/>
        <w:rPr>
          <w:sz w:val="28"/>
          <w:szCs w:val="28"/>
          <w:lang w:eastAsia="ru-RU"/>
        </w:rPr>
      </w:pPr>
    </w:p>
    <w:p w:rsidR="006207F1" w:rsidRDefault="006207F1" w:rsidP="008536E3">
      <w:pPr>
        <w:shd w:val="clear" w:color="auto" w:fill="FFFFFF"/>
        <w:ind w:firstLine="709"/>
        <w:jc w:val="both"/>
        <w:rPr>
          <w:sz w:val="28"/>
          <w:szCs w:val="28"/>
          <w:lang w:eastAsia="ru-RU"/>
        </w:rPr>
      </w:pPr>
    </w:p>
    <w:p w:rsidR="006207F1" w:rsidRDefault="006207F1" w:rsidP="008536E3">
      <w:pPr>
        <w:shd w:val="clear" w:color="auto" w:fill="FFFFFF"/>
        <w:ind w:firstLine="709"/>
        <w:jc w:val="both"/>
        <w:rPr>
          <w:sz w:val="28"/>
          <w:szCs w:val="28"/>
          <w:lang w:eastAsia="ru-RU"/>
        </w:rPr>
      </w:pPr>
    </w:p>
    <w:p w:rsidR="006207F1" w:rsidRDefault="006207F1" w:rsidP="008536E3">
      <w:pPr>
        <w:shd w:val="clear" w:color="auto" w:fill="FFFFFF"/>
        <w:ind w:firstLine="709"/>
        <w:jc w:val="both"/>
        <w:rPr>
          <w:sz w:val="28"/>
          <w:szCs w:val="28"/>
          <w:lang w:eastAsia="ru-RU"/>
        </w:rPr>
      </w:pPr>
    </w:p>
    <w:p w:rsidR="006207F1" w:rsidRDefault="006207F1" w:rsidP="008536E3">
      <w:pPr>
        <w:shd w:val="clear" w:color="auto" w:fill="FFFFFF"/>
        <w:ind w:firstLine="709"/>
        <w:jc w:val="both"/>
        <w:rPr>
          <w:sz w:val="28"/>
          <w:szCs w:val="28"/>
          <w:lang w:eastAsia="ru-RU"/>
        </w:rPr>
      </w:pPr>
    </w:p>
    <w:p w:rsidR="00024931" w:rsidRDefault="00024931" w:rsidP="008536E3">
      <w:pPr>
        <w:shd w:val="clear" w:color="auto" w:fill="FFFFFF"/>
        <w:ind w:firstLine="709"/>
        <w:jc w:val="both"/>
        <w:rPr>
          <w:sz w:val="28"/>
          <w:szCs w:val="28"/>
          <w:lang w:eastAsia="ru-RU"/>
        </w:rPr>
      </w:pPr>
    </w:p>
    <w:p w:rsidR="006207F1" w:rsidRDefault="006207F1" w:rsidP="008536E3">
      <w:pPr>
        <w:shd w:val="clear" w:color="auto" w:fill="FFFFFF"/>
        <w:ind w:firstLine="709"/>
        <w:jc w:val="both"/>
        <w:rPr>
          <w:sz w:val="28"/>
          <w:szCs w:val="28"/>
          <w:lang w:eastAsia="ru-RU"/>
        </w:rPr>
      </w:pPr>
    </w:p>
    <w:p w:rsidR="0086330D" w:rsidRDefault="0086330D" w:rsidP="00BA3B84">
      <w:pPr>
        <w:shd w:val="clear" w:color="auto" w:fill="FFFFFF"/>
        <w:jc w:val="both"/>
        <w:rPr>
          <w:sz w:val="28"/>
          <w:szCs w:val="28"/>
          <w:lang w:eastAsia="ru-RU"/>
        </w:rPr>
      </w:pPr>
    </w:p>
    <w:p w:rsidR="00BA3B84" w:rsidRDefault="00BA3B84" w:rsidP="00BA3B84">
      <w:pPr>
        <w:shd w:val="clear" w:color="auto" w:fill="FFFFFF"/>
        <w:jc w:val="both"/>
        <w:rPr>
          <w:bCs/>
          <w:sz w:val="28"/>
          <w:szCs w:val="28"/>
          <w:lang w:eastAsia="ru-RU"/>
        </w:rPr>
      </w:pPr>
    </w:p>
    <w:tbl>
      <w:tblPr>
        <w:tblW w:w="0" w:type="auto"/>
        <w:tblLook w:val="04A0" w:firstRow="1" w:lastRow="0" w:firstColumn="1" w:lastColumn="0" w:noHBand="0" w:noVBand="1"/>
      </w:tblPr>
      <w:tblGrid>
        <w:gridCol w:w="4793"/>
        <w:gridCol w:w="4845"/>
      </w:tblGrid>
      <w:tr w:rsidR="0086330D" w:rsidRPr="00E3711F" w:rsidTr="00795F5E">
        <w:tc>
          <w:tcPr>
            <w:tcW w:w="4927" w:type="dxa"/>
            <w:shd w:val="clear" w:color="auto" w:fill="auto"/>
          </w:tcPr>
          <w:p w:rsidR="0086330D" w:rsidRPr="00E3711F" w:rsidRDefault="0086330D" w:rsidP="00795F5E">
            <w:pPr>
              <w:jc w:val="center"/>
              <w:rPr>
                <w:b/>
                <w:bCs/>
                <w:sz w:val="28"/>
                <w:szCs w:val="28"/>
                <w:lang w:eastAsia="ru-RU"/>
              </w:rPr>
            </w:pPr>
          </w:p>
        </w:tc>
        <w:tc>
          <w:tcPr>
            <w:tcW w:w="4927" w:type="dxa"/>
            <w:shd w:val="clear" w:color="auto" w:fill="auto"/>
          </w:tcPr>
          <w:p w:rsidR="0086330D" w:rsidRPr="00E3711F" w:rsidRDefault="0086330D" w:rsidP="00795F5E">
            <w:pPr>
              <w:jc w:val="right"/>
              <w:rPr>
                <w:bCs/>
                <w:sz w:val="28"/>
                <w:szCs w:val="28"/>
                <w:lang w:eastAsia="ru-RU"/>
              </w:rPr>
            </w:pPr>
            <w:r w:rsidRPr="00E3711F">
              <w:rPr>
                <w:bCs/>
                <w:sz w:val="28"/>
                <w:szCs w:val="28"/>
                <w:lang w:eastAsia="ru-RU"/>
              </w:rPr>
              <w:t>Приложение</w:t>
            </w:r>
            <w:r>
              <w:rPr>
                <w:bCs/>
                <w:sz w:val="28"/>
                <w:szCs w:val="28"/>
                <w:lang w:eastAsia="ru-RU"/>
              </w:rPr>
              <w:t xml:space="preserve"> 14</w:t>
            </w:r>
          </w:p>
          <w:p w:rsidR="0086330D" w:rsidRDefault="0086330D" w:rsidP="00BA3B84">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Пашского сельского поселения </w:t>
            </w:r>
          </w:p>
          <w:p w:rsidR="0086330D" w:rsidRPr="00E3711F" w:rsidRDefault="00FE2E90" w:rsidP="00BA3B84">
            <w:pPr>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Pr>
                <w:bCs/>
                <w:sz w:val="28"/>
                <w:szCs w:val="28"/>
                <w:lang w:eastAsia="ru-RU"/>
              </w:rPr>
              <w:t>» апреля 2020</w:t>
            </w:r>
            <w:r w:rsidRPr="00E3711F">
              <w:rPr>
                <w:bCs/>
                <w:sz w:val="28"/>
                <w:szCs w:val="28"/>
                <w:lang w:eastAsia="ru-RU"/>
              </w:rPr>
              <w:t xml:space="preserve"> года №</w:t>
            </w:r>
            <w:r w:rsidR="006749F2">
              <w:rPr>
                <w:bCs/>
                <w:sz w:val="28"/>
                <w:szCs w:val="28"/>
                <w:lang w:eastAsia="ru-RU"/>
              </w:rPr>
              <w:t xml:space="preserve"> 55</w:t>
            </w:r>
          </w:p>
        </w:tc>
      </w:tr>
    </w:tbl>
    <w:p w:rsidR="0086330D" w:rsidRDefault="0086330D" w:rsidP="00A10053">
      <w:pPr>
        <w:shd w:val="clear" w:color="auto" w:fill="FFFFFF"/>
        <w:ind w:firstLine="709"/>
        <w:jc w:val="both"/>
        <w:rPr>
          <w:bCs/>
          <w:sz w:val="28"/>
          <w:szCs w:val="28"/>
          <w:lang w:eastAsia="ru-RU"/>
        </w:rPr>
      </w:pPr>
    </w:p>
    <w:p w:rsidR="0086330D" w:rsidRDefault="0086330D" w:rsidP="00A10053">
      <w:pPr>
        <w:shd w:val="clear" w:color="auto" w:fill="FFFFFF"/>
        <w:ind w:firstLine="709"/>
        <w:jc w:val="both"/>
        <w:rPr>
          <w:bCs/>
          <w:sz w:val="28"/>
          <w:szCs w:val="28"/>
          <w:lang w:eastAsia="ru-RU"/>
        </w:rPr>
      </w:pPr>
    </w:p>
    <w:p w:rsidR="00BA3B84" w:rsidRPr="00A10053" w:rsidRDefault="00BA3B84" w:rsidP="00BA3B84">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BA3B84" w:rsidRPr="0076608B" w:rsidRDefault="00BA3B84" w:rsidP="00BA3B84">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BA3B84" w:rsidRPr="0076608B" w:rsidRDefault="00BA3B84" w:rsidP="00BA3B84">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BA3B84" w:rsidRDefault="00BA3B84" w:rsidP="00BA3B84">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86330D" w:rsidRDefault="0086330D"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BA3B84" w:rsidRPr="00E3711F" w:rsidRDefault="00BA3B84" w:rsidP="00BA3B84">
      <w:pPr>
        <w:jc w:val="right"/>
        <w:rPr>
          <w:bCs/>
          <w:sz w:val="28"/>
          <w:szCs w:val="28"/>
          <w:lang w:eastAsia="ru-RU"/>
        </w:rPr>
      </w:pPr>
      <w:r w:rsidRPr="00E3711F">
        <w:rPr>
          <w:bCs/>
          <w:sz w:val="28"/>
          <w:szCs w:val="28"/>
          <w:lang w:eastAsia="ru-RU"/>
        </w:rPr>
        <w:lastRenderedPageBreak/>
        <w:t>Приложение</w:t>
      </w:r>
      <w:r>
        <w:rPr>
          <w:bCs/>
          <w:sz w:val="28"/>
          <w:szCs w:val="28"/>
          <w:lang w:eastAsia="ru-RU"/>
        </w:rPr>
        <w:t xml:space="preserve"> 15</w:t>
      </w:r>
    </w:p>
    <w:p w:rsidR="00BA3B84" w:rsidRDefault="00BA3B84" w:rsidP="00BA3B84">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w:t>
      </w:r>
    </w:p>
    <w:p w:rsidR="00BA3B84" w:rsidRDefault="00BA3B84" w:rsidP="00BA3B84">
      <w:pPr>
        <w:jc w:val="right"/>
        <w:rPr>
          <w:bCs/>
          <w:sz w:val="28"/>
          <w:szCs w:val="28"/>
          <w:lang w:eastAsia="ru-RU"/>
        </w:rPr>
      </w:pPr>
      <w:r w:rsidRPr="00E3711F">
        <w:rPr>
          <w:bCs/>
          <w:sz w:val="28"/>
          <w:szCs w:val="28"/>
          <w:lang w:eastAsia="ru-RU"/>
        </w:rPr>
        <w:t xml:space="preserve">Пашского сельского поселения </w:t>
      </w:r>
    </w:p>
    <w:p w:rsidR="00DC2387" w:rsidRDefault="00BA3B84" w:rsidP="00BA3B84">
      <w:pPr>
        <w:shd w:val="clear" w:color="auto" w:fill="FFFFFF"/>
        <w:ind w:firstLine="709"/>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Pr>
          <w:bCs/>
          <w:sz w:val="28"/>
          <w:szCs w:val="28"/>
          <w:lang w:eastAsia="ru-RU"/>
        </w:rPr>
        <w:t>» апреля 2020</w:t>
      </w:r>
      <w:r w:rsidRPr="00E3711F">
        <w:rPr>
          <w:bCs/>
          <w:sz w:val="28"/>
          <w:szCs w:val="28"/>
          <w:lang w:eastAsia="ru-RU"/>
        </w:rPr>
        <w:t xml:space="preserve"> года №</w:t>
      </w:r>
      <w:r w:rsidR="006749F2">
        <w:rPr>
          <w:bCs/>
          <w:sz w:val="28"/>
          <w:szCs w:val="28"/>
          <w:lang w:eastAsia="ru-RU"/>
        </w:rPr>
        <w:t xml:space="preserve"> 55</w:t>
      </w: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BA3B84" w:rsidRPr="00A10053" w:rsidRDefault="00BA3B84" w:rsidP="00BA3B84">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BA3B84" w:rsidRPr="0076608B" w:rsidRDefault="00BA3B84" w:rsidP="00BA3B84">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BA3B84" w:rsidRPr="0076608B" w:rsidRDefault="00BA3B84" w:rsidP="00BA3B84">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BA3B84" w:rsidRDefault="00BA3B84" w:rsidP="00BA3B84">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996BC4" w:rsidRPr="00E3711F" w:rsidRDefault="00996BC4" w:rsidP="00996BC4">
      <w:pPr>
        <w:jc w:val="right"/>
        <w:rPr>
          <w:bCs/>
          <w:sz w:val="28"/>
          <w:szCs w:val="28"/>
          <w:lang w:eastAsia="ru-RU"/>
        </w:rPr>
      </w:pPr>
      <w:r w:rsidRPr="00E3711F">
        <w:rPr>
          <w:bCs/>
          <w:sz w:val="28"/>
          <w:szCs w:val="28"/>
          <w:lang w:eastAsia="ru-RU"/>
        </w:rPr>
        <w:lastRenderedPageBreak/>
        <w:t>Приложение</w:t>
      </w:r>
      <w:r>
        <w:rPr>
          <w:bCs/>
          <w:sz w:val="28"/>
          <w:szCs w:val="28"/>
          <w:lang w:eastAsia="ru-RU"/>
        </w:rPr>
        <w:t xml:space="preserve"> 16</w:t>
      </w:r>
    </w:p>
    <w:p w:rsidR="00996BC4" w:rsidRDefault="00996BC4" w:rsidP="00996BC4">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w:t>
      </w:r>
    </w:p>
    <w:p w:rsidR="00996BC4" w:rsidRDefault="00996BC4" w:rsidP="00996BC4">
      <w:pPr>
        <w:jc w:val="right"/>
        <w:rPr>
          <w:bCs/>
          <w:sz w:val="28"/>
          <w:szCs w:val="28"/>
          <w:lang w:eastAsia="ru-RU"/>
        </w:rPr>
      </w:pPr>
      <w:r w:rsidRPr="00E3711F">
        <w:rPr>
          <w:bCs/>
          <w:sz w:val="28"/>
          <w:szCs w:val="28"/>
          <w:lang w:eastAsia="ru-RU"/>
        </w:rPr>
        <w:t xml:space="preserve">Пашского сельского поселения </w:t>
      </w:r>
    </w:p>
    <w:p w:rsidR="00996BC4" w:rsidRDefault="00996BC4" w:rsidP="00996BC4">
      <w:pPr>
        <w:shd w:val="clear" w:color="auto" w:fill="FFFFFF"/>
        <w:ind w:firstLine="709"/>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Pr>
          <w:bCs/>
          <w:sz w:val="28"/>
          <w:szCs w:val="28"/>
          <w:lang w:eastAsia="ru-RU"/>
        </w:rPr>
        <w:t>» апреля 2020</w:t>
      </w:r>
      <w:r w:rsidRPr="00E3711F">
        <w:rPr>
          <w:bCs/>
          <w:sz w:val="28"/>
          <w:szCs w:val="28"/>
          <w:lang w:eastAsia="ru-RU"/>
        </w:rPr>
        <w:t xml:space="preserve"> года №</w:t>
      </w:r>
      <w:r w:rsidR="006749F2">
        <w:rPr>
          <w:bCs/>
          <w:sz w:val="28"/>
          <w:szCs w:val="28"/>
          <w:lang w:eastAsia="ru-RU"/>
        </w:rPr>
        <w:t xml:space="preserve"> 55</w:t>
      </w:r>
    </w:p>
    <w:p w:rsidR="00DC2387" w:rsidRDefault="00DC2387" w:rsidP="00A10053">
      <w:pPr>
        <w:shd w:val="clear" w:color="auto" w:fill="FFFFFF"/>
        <w:ind w:firstLine="709"/>
        <w:jc w:val="both"/>
        <w:rPr>
          <w:bCs/>
          <w:sz w:val="28"/>
          <w:szCs w:val="28"/>
          <w:lang w:eastAsia="ru-RU"/>
        </w:rPr>
      </w:pPr>
    </w:p>
    <w:p w:rsidR="00996BC4" w:rsidRDefault="00996BC4"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996BC4" w:rsidRPr="00A10053" w:rsidRDefault="00996BC4" w:rsidP="00996BC4">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996BC4" w:rsidRPr="0076608B" w:rsidRDefault="00996BC4" w:rsidP="00996BC4">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996BC4" w:rsidRPr="0076608B" w:rsidRDefault="00996BC4" w:rsidP="00996BC4">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996BC4" w:rsidRDefault="00996BC4" w:rsidP="00996BC4">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996BC4" w:rsidRDefault="00996BC4" w:rsidP="00A10053">
      <w:pPr>
        <w:shd w:val="clear" w:color="auto" w:fill="FFFFFF"/>
        <w:ind w:firstLine="709"/>
        <w:jc w:val="both"/>
        <w:rPr>
          <w:bCs/>
          <w:sz w:val="28"/>
          <w:szCs w:val="28"/>
          <w:lang w:eastAsia="ru-RU"/>
        </w:rPr>
      </w:pPr>
    </w:p>
    <w:p w:rsidR="00996BC4" w:rsidRDefault="00996BC4" w:rsidP="00A10053">
      <w:pPr>
        <w:shd w:val="clear" w:color="auto" w:fill="FFFFFF"/>
        <w:ind w:firstLine="709"/>
        <w:jc w:val="both"/>
        <w:rPr>
          <w:bCs/>
          <w:sz w:val="28"/>
          <w:szCs w:val="28"/>
          <w:lang w:eastAsia="ru-RU"/>
        </w:rPr>
      </w:pPr>
    </w:p>
    <w:p w:rsidR="00996BC4" w:rsidRDefault="00996BC4" w:rsidP="00A10053">
      <w:pPr>
        <w:shd w:val="clear" w:color="auto" w:fill="FFFFFF"/>
        <w:ind w:firstLine="709"/>
        <w:jc w:val="both"/>
        <w:rPr>
          <w:bCs/>
          <w:sz w:val="28"/>
          <w:szCs w:val="28"/>
          <w:lang w:eastAsia="ru-RU"/>
        </w:rPr>
      </w:pPr>
    </w:p>
    <w:p w:rsidR="00996BC4" w:rsidRDefault="00996BC4" w:rsidP="00A10053">
      <w:pPr>
        <w:shd w:val="clear" w:color="auto" w:fill="FFFFFF"/>
        <w:ind w:firstLine="709"/>
        <w:jc w:val="both"/>
        <w:rPr>
          <w:bCs/>
          <w:sz w:val="28"/>
          <w:szCs w:val="28"/>
          <w:lang w:eastAsia="ru-RU"/>
        </w:rPr>
      </w:pPr>
    </w:p>
    <w:p w:rsidR="00996BC4" w:rsidRPr="00E3711F" w:rsidRDefault="00996BC4" w:rsidP="00996BC4">
      <w:pPr>
        <w:jc w:val="right"/>
        <w:rPr>
          <w:bCs/>
          <w:sz w:val="28"/>
          <w:szCs w:val="28"/>
          <w:lang w:eastAsia="ru-RU"/>
        </w:rPr>
      </w:pPr>
      <w:r w:rsidRPr="00E3711F">
        <w:rPr>
          <w:bCs/>
          <w:sz w:val="28"/>
          <w:szCs w:val="28"/>
          <w:lang w:eastAsia="ru-RU"/>
        </w:rPr>
        <w:lastRenderedPageBreak/>
        <w:t>Приложение</w:t>
      </w:r>
      <w:r>
        <w:rPr>
          <w:bCs/>
          <w:sz w:val="28"/>
          <w:szCs w:val="28"/>
          <w:lang w:eastAsia="ru-RU"/>
        </w:rPr>
        <w:t xml:space="preserve"> 17</w:t>
      </w:r>
    </w:p>
    <w:p w:rsidR="00996BC4" w:rsidRDefault="00996BC4" w:rsidP="00996BC4">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w:t>
      </w:r>
    </w:p>
    <w:p w:rsidR="00996BC4" w:rsidRDefault="00996BC4" w:rsidP="00996BC4">
      <w:pPr>
        <w:jc w:val="right"/>
        <w:rPr>
          <w:bCs/>
          <w:sz w:val="28"/>
          <w:szCs w:val="28"/>
          <w:lang w:eastAsia="ru-RU"/>
        </w:rPr>
      </w:pPr>
      <w:r w:rsidRPr="00E3711F">
        <w:rPr>
          <w:bCs/>
          <w:sz w:val="28"/>
          <w:szCs w:val="28"/>
          <w:lang w:eastAsia="ru-RU"/>
        </w:rPr>
        <w:t xml:space="preserve">Пашского сельского поселения </w:t>
      </w:r>
    </w:p>
    <w:p w:rsidR="00996BC4" w:rsidRDefault="00996BC4" w:rsidP="00996BC4">
      <w:pPr>
        <w:shd w:val="clear" w:color="auto" w:fill="FFFFFF"/>
        <w:ind w:firstLine="709"/>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Pr>
          <w:bCs/>
          <w:sz w:val="28"/>
          <w:szCs w:val="28"/>
          <w:lang w:eastAsia="ru-RU"/>
        </w:rPr>
        <w:t>» апреля 2020</w:t>
      </w:r>
      <w:r w:rsidRPr="00E3711F">
        <w:rPr>
          <w:bCs/>
          <w:sz w:val="28"/>
          <w:szCs w:val="28"/>
          <w:lang w:eastAsia="ru-RU"/>
        </w:rPr>
        <w:t xml:space="preserve"> года №</w:t>
      </w:r>
      <w:r w:rsidR="006749F2">
        <w:rPr>
          <w:bCs/>
          <w:sz w:val="28"/>
          <w:szCs w:val="28"/>
          <w:lang w:eastAsia="ru-RU"/>
        </w:rPr>
        <w:t xml:space="preserve"> 55</w:t>
      </w:r>
    </w:p>
    <w:p w:rsidR="00996BC4" w:rsidRDefault="00996BC4" w:rsidP="00A10053">
      <w:pPr>
        <w:shd w:val="clear" w:color="auto" w:fill="FFFFFF"/>
        <w:ind w:firstLine="709"/>
        <w:jc w:val="both"/>
        <w:rPr>
          <w:bCs/>
          <w:sz w:val="28"/>
          <w:szCs w:val="28"/>
          <w:lang w:eastAsia="ru-RU"/>
        </w:rPr>
      </w:pPr>
    </w:p>
    <w:p w:rsidR="00996BC4" w:rsidRDefault="00996BC4" w:rsidP="00A10053">
      <w:pPr>
        <w:shd w:val="clear" w:color="auto" w:fill="FFFFFF"/>
        <w:ind w:firstLine="709"/>
        <w:jc w:val="both"/>
        <w:rPr>
          <w:bCs/>
          <w:sz w:val="28"/>
          <w:szCs w:val="28"/>
          <w:lang w:eastAsia="ru-RU"/>
        </w:rPr>
      </w:pPr>
    </w:p>
    <w:p w:rsidR="0038700E" w:rsidRPr="00A10053" w:rsidRDefault="0038700E" w:rsidP="0038700E">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38700E" w:rsidRPr="0076608B" w:rsidRDefault="0038700E" w:rsidP="0038700E">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38700E" w:rsidRPr="0076608B" w:rsidRDefault="0038700E" w:rsidP="0038700E">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38700E" w:rsidRDefault="0038700E" w:rsidP="0038700E">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DC2387" w:rsidRDefault="00DC2387" w:rsidP="00A10053">
      <w:pPr>
        <w:shd w:val="clear" w:color="auto" w:fill="FFFFFF"/>
        <w:ind w:firstLine="709"/>
        <w:jc w:val="both"/>
        <w:rPr>
          <w:bCs/>
          <w:sz w:val="28"/>
          <w:szCs w:val="28"/>
          <w:lang w:eastAsia="ru-RU"/>
        </w:rPr>
      </w:pPr>
    </w:p>
    <w:p w:rsidR="0038700E" w:rsidRDefault="0038700E" w:rsidP="00A10053">
      <w:pPr>
        <w:shd w:val="clear" w:color="auto" w:fill="FFFFFF"/>
        <w:ind w:firstLine="709"/>
        <w:jc w:val="both"/>
        <w:rPr>
          <w:bCs/>
          <w:sz w:val="28"/>
          <w:szCs w:val="28"/>
          <w:lang w:eastAsia="ru-RU"/>
        </w:rPr>
      </w:pPr>
    </w:p>
    <w:p w:rsidR="0038700E" w:rsidRDefault="0038700E" w:rsidP="00A10053">
      <w:pPr>
        <w:shd w:val="clear" w:color="auto" w:fill="FFFFFF"/>
        <w:ind w:firstLine="709"/>
        <w:jc w:val="both"/>
        <w:rPr>
          <w:bCs/>
          <w:sz w:val="28"/>
          <w:szCs w:val="28"/>
          <w:lang w:eastAsia="ru-RU"/>
        </w:rPr>
      </w:pPr>
    </w:p>
    <w:p w:rsidR="0038700E" w:rsidRDefault="0038700E" w:rsidP="00A10053">
      <w:pPr>
        <w:shd w:val="clear" w:color="auto" w:fill="FFFFFF"/>
        <w:ind w:firstLine="709"/>
        <w:jc w:val="both"/>
        <w:rPr>
          <w:bCs/>
          <w:sz w:val="28"/>
          <w:szCs w:val="28"/>
          <w:lang w:eastAsia="ru-RU"/>
        </w:rPr>
      </w:pPr>
    </w:p>
    <w:p w:rsidR="0038700E" w:rsidRDefault="0038700E" w:rsidP="00A10053">
      <w:pPr>
        <w:shd w:val="clear" w:color="auto" w:fill="FFFFFF"/>
        <w:ind w:firstLine="709"/>
        <w:jc w:val="both"/>
        <w:rPr>
          <w:bCs/>
          <w:sz w:val="28"/>
          <w:szCs w:val="28"/>
          <w:lang w:eastAsia="ru-RU"/>
        </w:rPr>
      </w:pPr>
    </w:p>
    <w:p w:rsidR="0038700E" w:rsidRDefault="0038700E" w:rsidP="00A10053">
      <w:pPr>
        <w:shd w:val="clear" w:color="auto" w:fill="FFFFFF"/>
        <w:ind w:firstLine="709"/>
        <w:jc w:val="both"/>
        <w:rPr>
          <w:bCs/>
          <w:sz w:val="28"/>
          <w:szCs w:val="28"/>
          <w:lang w:eastAsia="ru-RU"/>
        </w:rPr>
      </w:pPr>
    </w:p>
    <w:p w:rsidR="0038700E" w:rsidRDefault="0038700E" w:rsidP="00A10053">
      <w:pPr>
        <w:shd w:val="clear" w:color="auto" w:fill="FFFFFF"/>
        <w:ind w:firstLine="709"/>
        <w:jc w:val="both"/>
        <w:rPr>
          <w:bCs/>
          <w:sz w:val="28"/>
          <w:szCs w:val="28"/>
          <w:lang w:eastAsia="ru-RU"/>
        </w:rPr>
      </w:pPr>
    </w:p>
    <w:p w:rsidR="0038700E" w:rsidRPr="00E3711F" w:rsidRDefault="0038700E" w:rsidP="0038700E">
      <w:pPr>
        <w:jc w:val="right"/>
        <w:rPr>
          <w:bCs/>
          <w:sz w:val="28"/>
          <w:szCs w:val="28"/>
          <w:lang w:eastAsia="ru-RU"/>
        </w:rPr>
      </w:pPr>
      <w:r w:rsidRPr="00E3711F">
        <w:rPr>
          <w:bCs/>
          <w:sz w:val="28"/>
          <w:szCs w:val="28"/>
          <w:lang w:eastAsia="ru-RU"/>
        </w:rPr>
        <w:lastRenderedPageBreak/>
        <w:t>Приложение</w:t>
      </w:r>
      <w:r>
        <w:rPr>
          <w:bCs/>
          <w:sz w:val="28"/>
          <w:szCs w:val="28"/>
          <w:lang w:eastAsia="ru-RU"/>
        </w:rPr>
        <w:t xml:space="preserve"> 18</w:t>
      </w:r>
    </w:p>
    <w:p w:rsidR="0038700E" w:rsidRDefault="0038700E" w:rsidP="0038700E">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w:t>
      </w:r>
    </w:p>
    <w:p w:rsidR="0038700E" w:rsidRDefault="0038700E" w:rsidP="0038700E">
      <w:pPr>
        <w:jc w:val="right"/>
        <w:rPr>
          <w:bCs/>
          <w:sz w:val="28"/>
          <w:szCs w:val="28"/>
          <w:lang w:eastAsia="ru-RU"/>
        </w:rPr>
      </w:pPr>
      <w:r w:rsidRPr="00E3711F">
        <w:rPr>
          <w:bCs/>
          <w:sz w:val="28"/>
          <w:szCs w:val="28"/>
          <w:lang w:eastAsia="ru-RU"/>
        </w:rPr>
        <w:t xml:space="preserve">Пашского сельского поселения </w:t>
      </w:r>
    </w:p>
    <w:p w:rsidR="0038700E" w:rsidRDefault="0038700E" w:rsidP="0038700E">
      <w:pPr>
        <w:shd w:val="clear" w:color="auto" w:fill="FFFFFF"/>
        <w:ind w:firstLine="709"/>
        <w:jc w:val="right"/>
        <w:rPr>
          <w:bCs/>
          <w:sz w:val="28"/>
          <w:szCs w:val="28"/>
          <w:lang w:eastAsia="ru-RU"/>
        </w:rPr>
      </w:pPr>
      <w:r w:rsidRPr="00E3711F">
        <w:rPr>
          <w:bCs/>
          <w:sz w:val="28"/>
          <w:szCs w:val="28"/>
          <w:lang w:eastAsia="ru-RU"/>
        </w:rPr>
        <w:t xml:space="preserve">от </w:t>
      </w:r>
      <w:r w:rsidR="006749F2">
        <w:rPr>
          <w:bCs/>
          <w:sz w:val="28"/>
          <w:szCs w:val="28"/>
          <w:lang w:eastAsia="ru-RU"/>
        </w:rPr>
        <w:t>«03</w:t>
      </w:r>
      <w:r>
        <w:rPr>
          <w:bCs/>
          <w:sz w:val="28"/>
          <w:szCs w:val="28"/>
          <w:lang w:eastAsia="ru-RU"/>
        </w:rPr>
        <w:t>» апреля 2020</w:t>
      </w:r>
      <w:r w:rsidRPr="00E3711F">
        <w:rPr>
          <w:bCs/>
          <w:sz w:val="28"/>
          <w:szCs w:val="28"/>
          <w:lang w:eastAsia="ru-RU"/>
        </w:rPr>
        <w:t xml:space="preserve"> года №</w:t>
      </w:r>
      <w:r w:rsidR="006749F2">
        <w:rPr>
          <w:bCs/>
          <w:sz w:val="28"/>
          <w:szCs w:val="28"/>
          <w:lang w:eastAsia="ru-RU"/>
        </w:rPr>
        <w:t xml:space="preserve"> 55</w:t>
      </w:r>
    </w:p>
    <w:p w:rsidR="0038700E" w:rsidRDefault="0038700E" w:rsidP="00A10053">
      <w:pPr>
        <w:shd w:val="clear" w:color="auto" w:fill="FFFFFF"/>
        <w:ind w:firstLine="709"/>
        <w:jc w:val="both"/>
        <w:rPr>
          <w:bCs/>
          <w:sz w:val="28"/>
          <w:szCs w:val="28"/>
          <w:lang w:eastAsia="ru-RU"/>
        </w:rPr>
      </w:pPr>
    </w:p>
    <w:p w:rsidR="0038700E" w:rsidRDefault="0038700E" w:rsidP="0038700E">
      <w:pPr>
        <w:widowControl w:val="0"/>
        <w:overflowPunct w:val="0"/>
        <w:autoSpaceDE w:val="0"/>
        <w:autoSpaceDN w:val="0"/>
        <w:adjustRightInd w:val="0"/>
        <w:ind w:firstLine="709"/>
        <w:jc w:val="both"/>
        <w:rPr>
          <w:sz w:val="28"/>
          <w:szCs w:val="28"/>
        </w:rPr>
      </w:pPr>
    </w:p>
    <w:p w:rsidR="0038700E" w:rsidRPr="00A10053" w:rsidRDefault="0038700E" w:rsidP="0038700E">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38700E" w:rsidRPr="0076608B" w:rsidRDefault="0038700E" w:rsidP="0038700E">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38700E" w:rsidRPr="0076608B" w:rsidRDefault="0038700E" w:rsidP="0038700E">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38700E" w:rsidRDefault="0038700E" w:rsidP="0038700E">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38700E" w:rsidRDefault="0038700E" w:rsidP="0038700E">
      <w:pPr>
        <w:shd w:val="clear" w:color="auto" w:fill="FFFFFF"/>
        <w:ind w:firstLine="709"/>
        <w:jc w:val="both"/>
        <w:rPr>
          <w:bCs/>
          <w:sz w:val="28"/>
          <w:szCs w:val="28"/>
          <w:lang w:eastAsia="ru-RU"/>
        </w:rPr>
      </w:pPr>
    </w:p>
    <w:p w:rsidR="0038700E" w:rsidRDefault="0038700E" w:rsidP="0038700E">
      <w:pPr>
        <w:shd w:val="clear" w:color="auto" w:fill="FFFFFF"/>
        <w:ind w:firstLine="709"/>
        <w:jc w:val="both"/>
        <w:rPr>
          <w:bCs/>
          <w:sz w:val="28"/>
          <w:szCs w:val="28"/>
          <w:lang w:eastAsia="ru-RU"/>
        </w:rPr>
      </w:pPr>
    </w:p>
    <w:p w:rsidR="0038700E" w:rsidRDefault="0038700E" w:rsidP="0038700E">
      <w:pPr>
        <w:shd w:val="clear" w:color="auto" w:fill="FFFFFF"/>
        <w:ind w:firstLine="709"/>
        <w:jc w:val="both"/>
        <w:rPr>
          <w:bCs/>
          <w:sz w:val="28"/>
          <w:szCs w:val="28"/>
          <w:lang w:eastAsia="ru-RU"/>
        </w:rPr>
      </w:pPr>
    </w:p>
    <w:p w:rsidR="0038700E" w:rsidRDefault="0038700E" w:rsidP="0038700E">
      <w:pPr>
        <w:shd w:val="clear" w:color="auto" w:fill="FFFFFF"/>
        <w:ind w:firstLine="709"/>
        <w:jc w:val="both"/>
        <w:rPr>
          <w:bCs/>
          <w:sz w:val="28"/>
          <w:szCs w:val="28"/>
          <w:lang w:eastAsia="ru-RU"/>
        </w:rPr>
      </w:pPr>
    </w:p>
    <w:p w:rsidR="0038700E" w:rsidRDefault="0038700E" w:rsidP="0038700E">
      <w:pPr>
        <w:shd w:val="clear" w:color="auto" w:fill="FFFFFF"/>
        <w:ind w:firstLine="709"/>
        <w:jc w:val="both"/>
        <w:rPr>
          <w:bCs/>
          <w:sz w:val="28"/>
          <w:szCs w:val="28"/>
          <w:lang w:eastAsia="ru-RU"/>
        </w:rPr>
      </w:pPr>
    </w:p>
    <w:p w:rsidR="0038700E" w:rsidRDefault="0038700E" w:rsidP="0038700E">
      <w:pPr>
        <w:shd w:val="clear" w:color="auto" w:fill="FFFFFF"/>
        <w:ind w:firstLine="709"/>
        <w:jc w:val="both"/>
        <w:rPr>
          <w:bCs/>
          <w:sz w:val="28"/>
          <w:szCs w:val="28"/>
          <w:lang w:eastAsia="ru-RU"/>
        </w:rPr>
      </w:pPr>
    </w:p>
    <w:p w:rsidR="0038700E" w:rsidRDefault="0038700E" w:rsidP="0038700E">
      <w:pPr>
        <w:shd w:val="clear" w:color="auto" w:fill="FFFFFF"/>
        <w:ind w:firstLine="709"/>
        <w:jc w:val="both"/>
        <w:rPr>
          <w:bCs/>
          <w:sz w:val="28"/>
          <w:szCs w:val="28"/>
          <w:lang w:eastAsia="ru-RU"/>
        </w:rPr>
      </w:pPr>
    </w:p>
    <w:p w:rsidR="0038700E" w:rsidRDefault="0038700E" w:rsidP="0038700E">
      <w:pPr>
        <w:shd w:val="clear" w:color="auto" w:fill="FFFFFF"/>
        <w:ind w:firstLine="709"/>
        <w:jc w:val="both"/>
        <w:rPr>
          <w:bCs/>
          <w:sz w:val="28"/>
          <w:szCs w:val="28"/>
          <w:lang w:eastAsia="ru-RU"/>
        </w:rPr>
      </w:pPr>
    </w:p>
    <w:p w:rsidR="0038700E" w:rsidRDefault="0038700E" w:rsidP="0038700E">
      <w:pPr>
        <w:shd w:val="clear" w:color="auto" w:fill="FFFFFF"/>
        <w:ind w:firstLine="709"/>
        <w:jc w:val="both"/>
        <w:rPr>
          <w:bCs/>
          <w:sz w:val="28"/>
          <w:szCs w:val="28"/>
          <w:lang w:eastAsia="ru-RU"/>
        </w:rPr>
      </w:pPr>
    </w:p>
    <w:p w:rsidR="0038700E" w:rsidRPr="00E3711F" w:rsidRDefault="0038700E" w:rsidP="0038700E">
      <w:pPr>
        <w:jc w:val="right"/>
        <w:rPr>
          <w:bCs/>
          <w:sz w:val="28"/>
          <w:szCs w:val="28"/>
          <w:lang w:eastAsia="ru-RU"/>
        </w:rPr>
      </w:pPr>
      <w:r w:rsidRPr="00E3711F">
        <w:rPr>
          <w:bCs/>
          <w:sz w:val="28"/>
          <w:szCs w:val="28"/>
          <w:lang w:eastAsia="ru-RU"/>
        </w:rPr>
        <w:lastRenderedPageBreak/>
        <w:t>Приложение</w:t>
      </w:r>
      <w:r>
        <w:rPr>
          <w:bCs/>
          <w:sz w:val="28"/>
          <w:szCs w:val="28"/>
          <w:lang w:eastAsia="ru-RU"/>
        </w:rPr>
        <w:t xml:space="preserve"> 19</w:t>
      </w:r>
    </w:p>
    <w:p w:rsidR="0038700E" w:rsidRDefault="0038700E" w:rsidP="0038700E">
      <w:pPr>
        <w:jc w:val="right"/>
        <w:rPr>
          <w:bCs/>
          <w:sz w:val="28"/>
          <w:szCs w:val="28"/>
          <w:lang w:eastAsia="ru-RU"/>
        </w:rPr>
      </w:pPr>
      <w:r w:rsidRPr="00E3711F">
        <w:rPr>
          <w:bCs/>
          <w:sz w:val="28"/>
          <w:szCs w:val="28"/>
          <w:lang w:eastAsia="ru-RU"/>
        </w:rPr>
        <w:t xml:space="preserve"> </w:t>
      </w:r>
      <w:r>
        <w:rPr>
          <w:bCs/>
          <w:sz w:val="28"/>
          <w:szCs w:val="28"/>
          <w:lang w:eastAsia="ru-RU"/>
        </w:rPr>
        <w:t xml:space="preserve">К </w:t>
      </w:r>
      <w:r w:rsidRPr="00E3711F">
        <w:rPr>
          <w:bCs/>
          <w:sz w:val="28"/>
          <w:szCs w:val="28"/>
          <w:lang w:eastAsia="ru-RU"/>
        </w:rPr>
        <w:t>постановлени</w:t>
      </w:r>
      <w:r>
        <w:rPr>
          <w:bCs/>
          <w:sz w:val="28"/>
          <w:szCs w:val="28"/>
          <w:lang w:eastAsia="ru-RU"/>
        </w:rPr>
        <w:t>ю</w:t>
      </w:r>
      <w:r w:rsidRPr="00E3711F">
        <w:rPr>
          <w:bCs/>
          <w:sz w:val="28"/>
          <w:szCs w:val="28"/>
          <w:lang w:eastAsia="ru-RU"/>
        </w:rPr>
        <w:t xml:space="preserve"> администрации </w:t>
      </w:r>
    </w:p>
    <w:p w:rsidR="0038700E" w:rsidRDefault="0038700E" w:rsidP="0038700E">
      <w:pPr>
        <w:jc w:val="right"/>
        <w:rPr>
          <w:bCs/>
          <w:sz w:val="28"/>
          <w:szCs w:val="28"/>
          <w:lang w:eastAsia="ru-RU"/>
        </w:rPr>
      </w:pPr>
      <w:r w:rsidRPr="00E3711F">
        <w:rPr>
          <w:bCs/>
          <w:sz w:val="28"/>
          <w:szCs w:val="28"/>
          <w:lang w:eastAsia="ru-RU"/>
        </w:rPr>
        <w:t xml:space="preserve">Пашского сельского поселения </w:t>
      </w:r>
    </w:p>
    <w:p w:rsidR="0038700E" w:rsidRDefault="0038700E" w:rsidP="0038700E">
      <w:pPr>
        <w:shd w:val="clear" w:color="auto" w:fill="FFFFFF"/>
        <w:ind w:firstLine="709"/>
        <w:jc w:val="right"/>
        <w:rPr>
          <w:bCs/>
          <w:sz w:val="28"/>
          <w:szCs w:val="28"/>
          <w:lang w:eastAsia="ru-RU"/>
        </w:rPr>
      </w:pPr>
      <w:r w:rsidRPr="00E3711F">
        <w:rPr>
          <w:bCs/>
          <w:sz w:val="28"/>
          <w:szCs w:val="28"/>
          <w:lang w:eastAsia="ru-RU"/>
        </w:rPr>
        <w:t xml:space="preserve">от </w:t>
      </w:r>
      <w:r w:rsidR="006749F2">
        <w:rPr>
          <w:bCs/>
          <w:sz w:val="28"/>
          <w:szCs w:val="28"/>
          <w:lang w:eastAsia="ru-RU"/>
        </w:rPr>
        <w:t>«03</w:t>
      </w:r>
      <w:bookmarkStart w:id="0" w:name="_GoBack"/>
      <w:bookmarkEnd w:id="0"/>
      <w:r>
        <w:rPr>
          <w:bCs/>
          <w:sz w:val="28"/>
          <w:szCs w:val="28"/>
          <w:lang w:eastAsia="ru-RU"/>
        </w:rPr>
        <w:t>» апреля 2020</w:t>
      </w:r>
      <w:r w:rsidRPr="00E3711F">
        <w:rPr>
          <w:bCs/>
          <w:sz w:val="28"/>
          <w:szCs w:val="28"/>
          <w:lang w:eastAsia="ru-RU"/>
        </w:rPr>
        <w:t xml:space="preserve"> года №</w:t>
      </w:r>
      <w:r w:rsidR="006749F2">
        <w:rPr>
          <w:bCs/>
          <w:sz w:val="28"/>
          <w:szCs w:val="28"/>
          <w:lang w:eastAsia="ru-RU"/>
        </w:rPr>
        <w:t xml:space="preserve"> 55</w:t>
      </w:r>
    </w:p>
    <w:p w:rsidR="0038700E" w:rsidRDefault="0038700E" w:rsidP="0038700E">
      <w:pPr>
        <w:shd w:val="clear" w:color="auto" w:fill="FFFFFF"/>
        <w:ind w:firstLine="709"/>
        <w:jc w:val="both"/>
        <w:rPr>
          <w:bCs/>
          <w:sz w:val="28"/>
          <w:szCs w:val="28"/>
          <w:lang w:eastAsia="ru-RU"/>
        </w:rPr>
      </w:pPr>
    </w:p>
    <w:p w:rsidR="0038700E" w:rsidRDefault="0038700E" w:rsidP="0038700E">
      <w:pPr>
        <w:shd w:val="clear" w:color="auto" w:fill="FFFFFF"/>
        <w:ind w:firstLine="709"/>
        <w:jc w:val="both"/>
        <w:rPr>
          <w:bCs/>
          <w:sz w:val="28"/>
          <w:szCs w:val="28"/>
          <w:lang w:eastAsia="ru-RU"/>
        </w:rPr>
      </w:pPr>
    </w:p>
    <w:p w:rsidR="0038700E" w:rsidRPr="00A10053" w:rsidRDefault="0038700E" w:rsidP="0038700E">
      <w:pPr>
        <w:widowControl w:val="0"/>
        <w:overflowPunct w:val="0"/>
        <w:autoSpaceDE w:val="0"/>
        <w:autoSpaceDN w:val="0"/>
        <w:adjustRightInd w:val="0"/>
        <w:ind w:firstLine="709"/>
        <w:jc w:val="both"/>
        <w:rPr>
          <w:sz w:val="28"/>
          <w:szCs w:val="28"/>
        </w:rPr>
      </w:pPr>
      <w:r>
        <w:rPr>
          <w:sz w:val="28"/>
          <w:szCs w:val="28"/>
        </w:rPr>
        <w:t>1</w:t>
      </w:r>
      <w:r w:rsidRPr="00A10053">
        <w:rPr>
          <w:sz w:val="28"/>
          <w:szCs w:val="28"/>
        </w:rPr>
        <w:t xml:space="preserve">. </w:t>
      </w:r>
      <w:r>
        <w:rPr>
          <w:sz w:val="28"/>
          <w:szCs w:val="28"/>
        </w:rPr>
        <w:t>Пункт 6.2. дополнить абзацами следующего содержания:</w:t>
      </w:r>
    </w:p>
    <w:p w:rsidR="0038700E" w:rsidRPr="0076608B" w:rsidRDefault="0038700E" w:rsidP="0038700E">
      <w:pPr>
        <w:shd w:val="clear" w:color="auto" w:fill="FFFFFF"/>
        <w:ind w:firstLine="709"/>
        <w:jc w:val="both"/>
        <w:rPr>
          <w:sz w:val="28"/>
          <w:szCs w:val="28"/>
          <w:lang w:eastAsia="ru-RU"/>
        </w:rPr>
      </w:pPr>
      <w:r>
        <w:rPr>
          <w:sz w:val="28"/>
          <w:szCs w:val="28"/>
          <w:lang w:eastAsia="ru-RU"/>
        </w:rPr>
        <w:t>8)</w:t>
      </w:r>
      <w:r w:rsidRPr="0076608B">
        <w:rPr>
          <w:sz w:val="28"/>
          <w:szCs w:val="28"/>
          <w:lang w:eastAsia="ru-RU"/>
        </w:rPr>
        <w:t xml:space="preserve"> нарушения срока или порядка выдачи документов по результатам предоставления государственной</w:t>
      </w:r>
      <w:r>
        <w:rPr>
          <w:sz w:val="28"/>
          <w:szCs w:val="28"/>
          <w:lang w:eastAsia="ru-RU"/>
        </w:rPr>
        <w:t xml:space="preserve"> или муниципальной услуги</w:t>
      </w:r>
      <w:r w:rsidRPr="0076608B">
        <w:rPr>
          <w:sz w:val="28"/>
          <w:szCs w:val="28"/>
          <w:lang w:eastAsia="ru-RU"/>
        </w:rPr>
        <w:t>;</w:t>
      </w:r>
    </w:p>
    <w:p w:rsidR="0038700E" w:rsidRPr="0076608B" w:rsidRDefault="0038700E" w:rsidP="0038700E">
      <w:pPr>
        <w:shd w:val="clear" w:color="auto" w:fill="FFFFFF"/>
        <w:ind w:firstLine="709"/>
        <w:jc w:val="both"/>
        <w:rPr>
          <w:sz w:val="28"/>
          <w:szCs w:val="28"/>
          <w:lang w:eastAsia="ru-RU"/>
        </w:rPr>
      </w:pPr>
      <w:r>
        <w:rPr>
          <w:sz w:val="28"/>
          <w:szCs w:val="28"/>
          <w:lang w:eastAsia="ru-RU"/>
        </w:rPr>
        <w:t>9)</w:t>
      </w:r>
      <w:r w:rsidRPr="0076608B">
        <w:rPr>
          <w:sz w:val="28"/>
          <w:szCs w:val="28"/>
          <w:lang w:eastAsia="ru-RU"/>
        </w:rPr>
        <w:t xml:space="preserve">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sz w:val="28"/>
          <w:szCs w:val="28"/>
          <w:lang w:eastAsia="ru-RU"/>
        </w:rPr>
        <w:t>ящего Федерального закона;</w:t>
      </w:r>
    </w:p>
    <w:p w:rsidR="0038700E" w:rsidRDefault="0038700E" w:rsidP="0038700E">
      <w:pPr>
        <w:shd w:val="clear" w:color="auto" w:fill="FFFFFF"/>
        <w:ind w:firstLine="709"/>
        <w:jc w:val="both"/>
        <w:rPr>
          <w:sz w:val="28"/>
          <w:szCs w:val="28"/>
          <w:lang w:eastAsia="ru-RU"/>
        </w:rPr>
      </w:pPr>
      <w:r>
        <w:rPr>
          <w:sz w:val="28"/>
          <w:szCs w:val="28"/>
          <w:lang w:eastAsia="ru-RU"/>
        </w:rPr>
        <w:t>10)</w:t>
      </w:r>
      <w:r w:rsidRPr="0076608B">
        <w:rPr>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w:t>
      </w:r>
      <w:r>
        <w:rPr>
          <w:sz w:val="28"/>
          <w:szCs w:val="28"/>
          <w:lang w:eastAsia="ru-RU"/>
        </w:rPr>
        <w:t>щего Федерального закона</w:t>
      </w:r>
      <w:r w:rsidRPr="0076608B">
        <w:rPr>
          <w:sz w:val="28"/>
          <w:szCs w:val="28"/>
          <w:lang w:eastAsia="ru-RU"/>
        </w:rPr>
        <w:t>.</w:t>
      </w:r>
    </w:p>
    <w:p w:rsidR="0038700E" w:rsidRDefault="0038700E" w:rsidP="0038700E">
      <w:pPr>
        <w:shd w:val="clear" w:color="auto" w:fill="FFFFFF"/>
        <w:ind w:firstLine="709"/>
        <w:jc w:val="both"/>
        <w:rPr>
          <w:bCs/>
          <w:sz w:val="28"/>
          <w:szCs w:val="28"/>
          <w:lang w:eastAsia="ru-RU"/>
        </w:rPr>
      </w:pPr>
    </w:p>
    <w:p w:rsidR="0038700E" w:rsidRDefault="0038700E" w:rsidP="0038700E">
      <w:pPr>
        <w:shd w:val="clear" w:color="auto" w:fill="FFFFFF"/>
        <w:ind w:firstLine="709"/>
        <w:jc w:val="both"/>
        <w:rPr>
          <w:bCs/>
          <w:sz w:val="28"/>
          <w:szCs w:val="28"/>
          <w:lang w:eastAsia="ru-RU"/>
        </w:rPr>
      </w:pPr>
    </w:p>
    <w:p w:rsidR="0038700E" w:rsidRDefault="0038700E" w:rsidP="00A10053">
      <w:pPr>
        <w:shd w:val="clear" w:color="auto" w:fill="FFFFFF"/>
        <w:ind w:firstLine="709"/>
        <w:jc w:val="both"/>
        <w:rPr>
          <w:bCs/>
          <w:sz w:val="28"/>
          <w:szCs w:val="28"/>
          <w:lang w:eastAsia="ru-RU"/>
        </w:rPr>
      </w:pPr>
    </w:p>
    <w:sectPr w:rsidR="0038700E" w:rsidSect="0010018A">
      <w:footerReference w:type="default" r:id="rId9"/>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29" w:rsidRDefault="00B00529" w:rsidP="0000284F">
      <w:r>
        <w:separator/>
      </w:r>
    </w:p>
  </w:endnote>
  <w:endnote w:type="continuationSeparator" w:id="0">
    <w:p w:rsidR="00B00529" w:rsidRDefault="00B00529" w:rsidP="0000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charset w:val="80"/>
    <w:family w:val="auto"/>
    <w:pitch w:val="variable"/>
  </w:font>
  <w:font w:name="FreeSans">
    <w:altName w:val="MS Mincho"/>
    <w:charset w:val="8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5E" w:rsidRDefault="00795F5E">
    <w:pPr>
      <w:pStyle w:val="af3"/>
      <w:jc w:val="right"/>
    </w:pPr>
    <w:r>
      <w:fldChar w:fldCharType="begin"/>
    </w:r>
    <w:r>
      <w:instrText>PAGE   \* MERGEFORMAT</w:instrText>
    </w:r>
    <w:r>
      <w:fldChar w:fldCharType="separate"/>
    </w:r>
    <w:r w:rsidR="006749F2">
      <w:rPr>
        <w:noProof/>
      </w:rPr>
      <w:t>23</w:t>
    </w:r>
    <w:r>
      <w:fldChar w:fldCharType="end"/>
    </w:r>
  </w:p>
  <w:p w:rsidR="00C332F1" w:rsidRDefault="00C332F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29" w:rsidRDefault="00B00529" w:rsidP="0000284F">
      <w:r>
        <w:separator/>
      </w:r>
    </w:p>
  </w:footnote>
  <w:footnote w:type="continuationSeparator" w:id="0">
    <w:p w:rsidR="00B00529" w:rsidRDefault="00B00529" w:rsidP="000028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24AB7D76"/>
    <w:multiLevelType w:val="hybridMultilevel"/>
    <w:tmpl w:val="6324C692"/>
    <w:lvl w:ilvl="0" w:tplc="9FFAE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5D4026CA"/>
    <w:multiLevelType w:val="hybridMultilevel"/>
    <w:tmpl w:val="A986F99C"/>
    <w:lvl w:ilvl="0" w:tplc="D14CD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CD43773"/>
    <w:multiLevelType w:val="hybridMultilevel"/>
    <w:tmpl w:val="DF2418FA"/>
    <w:lvl w:ilvl="0" w:tplc="26E48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39"/>
    <w:rsid w:val="0000284F"/>
    <w:rsid w:val="00005AFB"/>
    <w:rsid w:val="00006ECE"/>
    <w:rsid w:val="0002365C"/>
    <w:rsid w:val="00024931"/>
    <w:rsid w:val="00025E85"/>
    <w:rsid w:val="00032D93"/>
    <w:rsid w:val="00060E8B"/>
    <w:rsid w:val="000A681B"/>
    <w:rsid w:val="000B725A"/>
    <w:rsid w:val="000C1341"/>
    <w:rsid w:val="0010018A"/>
    <w:rsid w:val="00110474"/>
    <w:rsid w:val="00113602"/>
    <w:rsid w:val="00126EA1"/>
    <w:rsid w:val="00127B6A"/>
    <w:rsid w:val="00132BA3"/>
    <w:rsid w:val="001C513F"/>
    <w:rsid w:val="001E2734"/>
    <w:rsid w:val="002244C0"/>
    <w:rsid w:val="002257D3"/>
    <w:rsid w:val="00261656"/>
    <w:rsid w:val="00296CE9"/>
    <w:rsid w:val="002A5F00"/>
    <w:rsid w:val="002B1E8A"/>
    <w:rsid w:val="002F5616"/>
    <w:rsid w:val="00316353"/>
    <w:rsid w:val="00382A6E"/>
    <w:rsid w:val="0038700E"/>
    <w:rsid w:val="00396910"/>
    <w:rsid w:val="003A2F99"/>
    <w:rsid w:val="003A565E"/>
    <w:rsid w:val="003B25E4"/>
    <w:rsid w:val="003C1407"/>
    <w:rsid w:val="003C7881"/>
    <w:rsid w:val="003D5C8F"/>
    <w:rsid w:val="003E1145"/>
    <w:rsid w:val="003E2482"/>
    <w:rsid w:val="003E3867"/>
    <w:rsid w:val="0042599F"/>
    <w:rsid w:val="00433F8B"/>
    <w:rsid w:val="00441BB7"/>
    <w:rsid w:val="004960D5"/>
    <w:rsid w:val="004A0E7B"/>
    <w:rsid w:val="004B6873"/>
    <w:rsid w:val="0050716E"/>
    <w:rsid w:val="005214F8"/>
    <w:rsid w:val="00524194"/>
    <w:rsid w:val="005464F3"/>
    <w:rsid w:val="00554BAD"/>
    <w:rsid w:val="00562D16"/>
    <w:rsid w:val="005A5F90"/>
    <w:rsid w:val="005C0C57"/>
    <w:rsid w:val="005C58BE"/>
    <w:rsid w:val="00612FF9"/>
    <w:rsid w:val="006207F1"/>
    <w:rsid w:val="00661813"/>
    <w:rsid w:val="006749F2"/>
    <w:rsid w:val="00676F83"/>
    <w:rsid w:val="006D0BFA"/>
    <w:rsid w:val="00703500"/>
    <w:rsid w:val="00714002"/>
    <w:rsid w:val="00722B6D"/>
    <w:rsid w:val="0076608B"/>
    <w:rsid w:val="0077610C"/>
    <w:rsid w:val="00795F5E"/>
    <w:rsid w:val="007E52D3"/>
    <w:rsid w:val="00813FB1"/>
    <w:rsid w:val="0081620F"/>
    <w:rsid w:val="00824116"/>
    <w:rsid w:val="00836DBC"/>
    <w:rsid w:val="008536E3"/>
    <w:rsid w:val="0086330D"/>
    <w:rsid w:val="00872A67"/>
    <w:rsid w:val="0088624A"/>
    <w:rsid w:val="008A1404"/>
    <w:rsid w:val="008D6429"/>
    <w:rsid w:val="008E11FB"/>
    <w:rsid w:val="008E6F9B"/>
    <w:rsid w:val="008F7FB2"/>
    <w:rsid w:val="00957A94"/>
    <w:rsid w:val="00996BC4"/>
    <w:rsid w:val="009E2A08"/>
    <w:rsid w:val="00A10053"/>
    <w:rsid w:val="00A220D9"/>
    <w:rsid w:val="00A26DAF"/>
    <w:rsid w:val="00A27746"/>
    <w:rsid w:val="00A30ADD"/>
    <w:rsid w:val="00A77CE6"/>
    <w:rsid w:val="00A87713"/>
    <w:rsid w:val="00A90433"/>
    <w:rsid w:val="00AA6294"/>
    <w:rsid w:val="00AB6AD7"/>
    <w:rsid w:val="00AC0C0F"/>
    <w:rsid w:val="00AF4AE7"/>
    <w:rsid w:val="00B00529"/>
    <w:rsid w:val="00B20CAA"/>
    <w:rsid w:val="00B4078F"/>
    <w:rsid w:val="00B9440E"/>
    <w:rsid w:val="00BA3B84"/>
    <w:rsid w:val="00BD39D8"/>
    <w:rsid w:val="00BF016E"/>
    <w:rsid w:val="00C332F1"/>
    <w:rsid w:val="00C66427"/>
    <w:rsid w:val="00C82276"/>
    <w:rsid w:val="00C87AE8"/>
    <w:rsid w:val="00D11ED1"/>
    <w:rsid w:val="00D16097"/>
    <w:rsid w:val="00D2260C"/>
    <w:rsid w:val="00D23039"/>
    <w:rsid w:val="00D26484"/>
    <w:rsid w:val="00D720B5"/>
    <w:rsid w:val="00DA3331"/>
    <w:rsid w:val="00DC0653"/>
    <w:rsid w:val="00DC2387"/>
    <w:rsid w:val="00DC5DFD"/>
    <w:rsid w:val="00DE3706"/>
    <w:rsid w:val="00E01CF5"/>
    <w:rsid w:val="00E056B9"/>
    <w:rsid w:val="00E11F7B"/>
    <w:rsid w:val="00E27DBD"/>
    <w:rsid w:val="00E3711F"/>
    <w:rsid w:val="00E4070A"/>
    <w:rsid w:val="00E42D66"/>
    <w:rsid w:val="00ED7BE3"/>
    <w:rsid w:val="00EF11DE"/>
    <w:rsid w:val="00F03769"/>
    <w:rsid w:val="00F07DB6"/>
    <w:rsid w:val="00F2598A"/>
    <w:rsid w:val="00F32D14"/>
    <w:rsid w:val="00F42895"/>
    <w:rsid w:val="00F50C0F"/>
    <w:rsid w:val="00F6092F"/>
    <w:rsid w:val="00FB4A22"/>
    <w:rsid w:val="00FE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087D07"/>
  <w15:chartTrackingRefBased/>
  <w15:docId w15:val="{E69FFE01-181A-4B15-8A5F-512B9756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0"/>
    <w:qFormat/>
    <w:pPr>
      <w:numPr>
        <w:ilvl w:val="1"/>
        <w:numId w:val="1"/>
      </w:numPr>
      <w:spacing w:before="280" w:after="280"/>
      <w:outlineLvl w:val="1"/>
    </w:pPr>
    <w:rPr>
      <w:b/>
      <w:bCs/>
      <w:sz w:val="36"/>
      <w:szCs w:val="36"/>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20">
    <w:name w:val="Основной шрифт абзаца2"/>
  </w:style>
  <w:style w:type="character" w:customStyle="1" w:styleId="WW-Absatz-Standardschriftart">
    <w:name w:val="WW-Absatz-Standardschriftart"/>
  </w:style>
  <w:style w:type="character" w:customStyle="1" w:styleId="WW8Num4z1">
    <w:name w:val="WW8Num4z1"/>
    <w:rPr>
      <w:rFonts w:ascii="Times New Roman" w:eastAsia="Times New Roman" w:hAnsi="Times New Roman" w:cs="Times New Roman"/>
    </w:rPr>
  </w:style>
  <w:style w:type="character" w:customStyle="1" w:styleId="WW8Num8z1">
    <w:name w:val="WW8Num8z1"/>
    <w:rPr>
      <w:rFonts w:ascii="Symbol" w:hAnsi="Symbol" w:cs="Symbol"/>
    </w:rPr>
  </w:style>
  <w:style w:type="character" w:customStyle="1" w:styleId="10">
    <w:name w:val="Основной шрифт абзаца1"/>
  </w:style>
  <w:style w:type="character" w:styleId="a4">
    <w:name w:val="Hyperlink"/>
    <w:rPr>
      <w:color w:val="0000FF"/>
      <w:u w:val="single"/>
    </w:rPr>
  </w:style>
  <w:style w:type="character" w:styleId="a5">
    <w:name w:val="Strong"/>
    <w:qFormat/>
    <w:rPr>
      <w:b/>
      <w:bCs/>
    </w:rPr>
  </w:style>
  <w:style w:type="character" w:customStyle="1" w:styleId="4">
    <w:name w:val="Основной текст (4)"/>
    <w:rPr>
      <w:sz w:val="22"/>
      <w:szCs w:val="22"/>
      <w:lang w:bidi="ar-SA"/>
    </w:rPr>
  </w:style>
  <w:style w:type="character" w:customStyle="1" w:styleId="a6">
    <w:name w:val="Текст выноски Знак"/>
    <w:rPr>
      <w:rFonts w:ascii="Tahoma" w:hAnsi="Tahoma" w:cs="Tahoma"/>
      <w:sz w:val="16"/>
      <w:szCs w:val="16"/>
    </w:rPr>
  </w:style>
  <w:style w:type="character" w:customStyle="1" w:styleId="a7">
    <w:name w:val="Символ нумерации"/>
  </w:style>
  <w:style w:type="paragraph" w:styleId="a8">
    <w:name w:val="Title"/>
    <w:basedOn w:val="a"/>
    <w:next w:val="a0"/>
    <w:pPr>
      <w:keepNext/>
      <w:spacing w:before="240" w:after="120"/>
    </w:pPr>
    <w:rPr>
      <w:rFonts w:ascii="Arial" w:eastAsia="Droid Sans Fallback" w:hAnsi="Arial" w:cs="FreeSans"/>
      <w:sz w:val="28"/>
      <w:szCs w:val="28"/>
    </w:rPr>
  </w:style>
  <w:style w:type="paragraph" w:styleId="a0">
    <w:name w:val="Body Text"/>
    <w:basedOn w:val="a"/>
    <w:pPr>
      <w:jc w:val="both"/>
    </w:pPr>
    <w:rPr>
      <w:i/>
      <w:sz w:val="28"/>
      <w:szCs w:val="20"/>
    </w:rPr>
  </w:style>
  <w:style w:type="paragraph" w:styleId="a9">
    <w:name w:val="List"/>
    <w:basedOn w:val="a0"/>
    <w:rPr>
      <w:rFonts w:cs="FreeSans"/>
    </w:rPr>
  </w:style>
  <w:style w:type="paragraph" w:styleId="aa">
    <w:name w:val="caption"/>
    <w:basedOn w:val="a"/>
    <w:qFormat/>
    <w:pPr>
      <w:suppressLineNumbers/>
      <w:spacing w:before="120" w:after="120"/>
    </w:pPr>
    <w:rPr>
      <w:rFonts w:cs="FreeSans"/>
      <w:i/>
      <w:iCs/>
    </w:rPr>
  </w:style>
  <w:style w:type="paragraph" w:customStyle="1" w:styleId="21">
    <w:name w:val="Указатель2"/>
    <w:basedOn w:val="a"/>
    <w:pPr>
      <w:suppressLineNumbers/>
    </w:pPr>
    <w:rPr>
      <w:rFonts w:cs="FreeSans"/>
    </w:rPr>
  </w:style>
  <w:style w:type="paragraph" w:customStyle="1" w:styleId="11">
    <w:name w:val="Название объекта1"/>
    <w:basedOn w:val="a"/>
    <w:pPr>
      <w:suppressLineNumbers/>
      <w:spacing w:before="120" w:after="120"/>
    </w:pPr>
    <w:rPr>
      <w:rFonts w:cs="FreeSans"/>
      <w:i/>
      <w:iCs/>
    </w:rPr>
  </w:style>
  <w:style w:type="paragraph" w:customStyle="1" w:styleId="12">
    <w:name w:val="Указатель1"/>
    <w:basedOn w:val="a"/>
    <w:pPr>
      <w:suppressLineNumbers/>
    </w:pPr>
    <w:rPr>
      <w:rFonts w:cs="FreeSans"/>
    </w:rPr>
  </w:style>
  <w:style w:type="paragraph" w:styleId="z-">
    <w:name w:val="HTML Top of Form"/>
    <w:basedOn w:val="a"/>
    <w:next w:val="a"/>
    <w:pPr>
      <w:pBdr>
        <w:bottom w:val="single" w:sz="6" w:space="1" w:color="000000"/>
      </w:pBdr>
      <w:jc w:val="center"/>
    </w:pPr>
    <w:rPr>
      <w:rFonts w:ascii="Arial" w:hAnsi="Arial" w:cs="Arial"/>
      <w:vanish/>
      <w:sz w:val="16"/>
      <w:szCs w:val="16"/>
    </w:rPr>
  </w:style>
  <w:style w:type="paragraph" w:styleId="ab">
    <w:name w:val="Normal (Web)"/>
    <w:basedOn w:val="a"/>
    <w:pPr>
      <w:spacing w:before="280" w:after="280"/>
    </w:pPr>
  </w:style>
  <w:style w:type="paragraph" w:customStyle="1" w:styleId="consplusnormal">
    <w:name w:val="consplusnormal"/>
    <w:basedOn w:val="a"/>
    <w:pPr>
      <w:spacing w:before="280" w:after="280"/>
    </w:pPr>
  </w:style>
  <w:style w:type="paragraph" w:customStyle="1" w:styleId="13">
    <w:name w:val="Верхний колонтитул1"/>
    <w:basedOn w:val="a"/>
    <w:pPr>
      <w:spacing w:before="280" w:after="280"/>
    </w:pPr>
  </w:style>
  <w:style w:type="paragraph" w:styleId="z-0">
    <w:name w:val="HTML Bottom of Form"/>
    <w:basedOn w:val="a"/>
    <w:next w:val="a"/>
    <w:pPr>
      <w:pBdr>
        <w:top w:val="single" w:sz="6" w:space="1" w:color="000000"/>
      </w:pBdr>
      <w:jc w:val="center"/>
    </w:pPr>
    <w:rPr>
      <w:rFonts w:ascii="Arial" w:hAnsi="Arial" w:cs="Arial"/>
      <w:vanish/>
      <w:sz w:val="16"/>
      <w:szCs w:val="16"/>
    </w:rPr>
  </w:style>
  <w:style w:type="paragraph" w:customStyle="1" w:styleId="Heading">
    <w:name w:val="Heading"/>
    <w:pPr>
      <w:suppressAutoHyphens/>
    </w:pPr>
    <w:rPr>
      <w:rFonts w:ascii="Arial" w:hAnsi="Arial" w:cs="Arial"/>
      <w:b/>
      <w:sz w:val="22"/>
      <w:lang w:eastAsia="zh-CN"/>
    </w:rPr>
  </w:style>
  <w:style w:type="paragraph" w:customStyle="1" w:styleId="41">
    <w:name w:val="Основной текст (4)1"/>
    <w:basedOn w:val="a"/>
    <w:pPr>
      <w:shd w:val="clear" w:color="auto" w:fill="FFFFFF"/>
      <w:spacing w:before="600" w:line="274" w:lineRule="exact"/>
      <w:ind w:firstLine="540"/>
    </w:pPr>
    <w:rPr>
      <w:sz w:val="22"/>
      <w:szCs w:val="22"/>
      <w:lang w:eastAsia="ru-RU"/>
    </w:rPr>
  </w:style>
  <w:style w:type="paragraph" w:customStyle="1" w:styleId="14">
    <w:name w:val="Обычный1"/>
    <w:pPr>
      <w:suppressAutoHyphens/>
    </w:pPr>
    <w:rPr>
      <w:rFonts w:ascii="Arial" w:hAnsi="Arial" w:cs="Arial"/>
      <w:sz w:val="18"/>
      <w:lang w:eastAsia="zh-CN"/>
    </w:rPr>
  </w:style>
  <w:style w:type="paragraph" w:customStyle="1" w:styleId="WW-Normal">
    <w:name w:val="WW-Normal"/>
    <w:pPr>
      <w:suppressAutoHyphens/>
      <w:autoSpaceDE w:val="0"/>
    </w:pPr>
    <w:rPr>
      <w:color w:val="000000"/>
      <w:sz w:val="24"/>
      <w:szCs w:val="24"/>
      <w:lang w:eastAsia="zh-CN"/>
    </w:rPr>
  </w:style>
  <w:style w:type="paragraph" w:styleId="ac">
    <w:name w:val="List Paragraph"/>
    <w:basedOn w:val="a"/>
    <w:qFormat/>
    <w:pPr>
      <w:ind w:left="720"/>
    </w:pPr>
    <w:rPr>
      <w:szCs w:val="20"/>
    </w:rPr>
  </w:style>
  <w:style w:type="paragraph" w:styleId="ad">
    <w:name w:val="Balloon Text"/>
    <w:basedOn w:val="a"/>
    <w:rPr>
      <w:rFonts w:ascii="Tahoma" w:hAnsi="Tahoma" w:cs="Tahoma"/>
      <w:sz w:val="16"/>
      <w:szCs w:val="16"/>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ConsPlusTitle">
    <w:name w:val="ConsPlusTitle"/>
    <w:pPr>
      <w:widowControl w:val="0"/>
      <w:suppressAutoHyphens/>
      <w:spacing w:line="100" w:lineRule="atLeast"/>
    </w:pPr>
    <w:rPr>
      <w:rFonts w:ascii="Calibri" w:hAnsi="Calibri" w:cs="Calibri"/>
      <w:b/>
      <w:bCs/>
      <w:sz w:val="24"/>
      <w:szCs w:val="24"/>
      <w:lang w:eastAsia="zh-CN" w:bidi="hi-IN"/>
    </w:rPr>
  </w:style>
  <w:style w:type="table" w:styleId="af0">
    <w:name w:val="Table Grid"/>
    <w:basedOn w:val="a2"/>
    <w:uiPriority w:val="59"/>
    <w:rsid w:val="00F4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00284F"/>
    <w:pPr>
      <w:tabs>
        <w:tab w:val="center" w:pos="4677"/>
        <w:tab w:val="right" w:pos="9355"/>
      </w:tabs>
    </w:pPr>
  </w:style>
  <w:style w:type="character" w:customStyle="1" w:styleId="af2">
    <w:name w:val="Верхний колонтитул Знак"/>
    <w:link w:val="af1"/>
    <w:uiPriority w:val="99"/>
    <w:rsid w:val="0000284F"/>
    <w:rPr>
      <w:sz w:val="24"/>
      <w:szCs w:val="24"/>
      <w:lang w:eastAsia="zh-CN"/>
    </w:rPr>
  </w:style>
  <w:style w:type="paragraph" w:styleId="af3">
    <w:name w:val="footer"/>
    <w:basedOn w:val="a"/>
    <w:link w:val="af4"/>
    <w:uiPriority w:val="99"/>
    <w:unhideWhenUsed/>
    <w:rsid w:val="0000284F"/>
    <w:pPr>
      <w:tabs>
        <w:tab w:val="center" w:pos="4677"/>
        <w:tab w:val="right" w:pos="9355"/>
      </w:tabs>
    </w:pPr>
  </w:style>
  <w:style w:type="character" w:customStyle="1" w:styleId="af4">
    <w:name w:val="Нижний колонтитул Знак"/>
    <w:link w:val="af3"/>
    <w:uiPriority w:val="99"/>
    <w:rsid w:val="0000284F"/>
    <w:rPr>
      <w:sz w:val="24"/>
      <w:szCs w:val="24"/>
      <w:lang w:eastAsia="zh-CN"/>
    </w:rPr>
  </w:style>
  <w:style w:type="paragraph" w:customStyle="1" w:styleId="s1">
    <w:name w:val="s_1"/>
    <w:basedOn w:val="a"/>
    <w:rsid w:val="00A10053"/>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61157">
      <w:bodyDiv w:val="1"/>
      <w:marLeft w:val="0"/>
      <w:marRight w:val="0"/>
      <w:marTop w:val="0"/>
      <w:marBottom w:val="0"/>
      <w:divBdr>
        <w:top w:val="none" w:sz="0" w:space="0" w:color="auto"/>
        <w:left w:val="none" w:sz="0" w:space="0" w:color="auto"/>
        <w:bottom w:val="none" w:sz="0" w:space="0" w:color="auto"/>
        <w:right w:val="none" w:sz="0" w:space="0" w:color="auto"/>
      </w:divBdr>
      <w:divsChild>
        <w:div w:id="145128918">
          <w:marLeft w:val="0"/>
          <w:marRight w:val="0"/>
          <w:marTop w:val="120"/>
          <w:marBottom w:val="0"/>
          <w:divBdr>
            <w:top w:val="none" w:sz="0" w:space="0" w:color="auto"/>
            <w:left w:val="none" w:sz="0" w:space="0" w:color="auto"/>
            <w:bottom w:val="none" w:sz="0" w:space="0" w:color="auto"/>
            <w:right w:val="none" w:sz="0" w:space="0" w:color="auto"/>
          </w:divBdr>
        </w:div>
        <w:div w:id="673797856">
          <w:marLeft w:val="0"/>
          <w:marRight w:val="0"/>
          <w:marTop w:val="120"/>
          <w:marBottom w:val="0"/>
          <w:divBdr>
            <w:top w:val="none" w:sz="0" w:space="0" w:color="auto"/>
            <w:left w:val="none" w:sz="0" w:space="0" w:color="auto"/>
            <w:bottom w:val="none" w:sz="0" w:space="0" w:color="auto"/>
            <w:right w:val="none" w:sz="0" w:space="0" w:color="auto"/>
          </w:divBdr>
        </w:div>
        <w:div w:id="2146776055">
          <w:marLeft w:val="0"/>
          <w:marRight w:val="0"/>
          <w:marTop w:val="120"/>
          <w:marBottom w:val="0"/>
          <w:divBdr>
            <w:top w:val="none" w:sz="0" w:space="0" w:color="auto"/>
            <w:left w:val="none" w:sz="0" w:space="0" w:color="auto"/>
            <w:bottom w:val="none" w:sz="0" w:space="0" w:color="auto"/>
            <w:right w:val="none" w:sz="0" w:space="0" w:color="auto"/>
          </w:divBdr>
        </w:div>
        <w:div w:id="293607415">
          <w:marLeft w:val="0"/>
          <w:marRight w:val="0"/>
          <w:marTop w:val="120"/>
          <w:marBottom w:val="0"/>
          <w:divBdr>
            <w:top w:val="none" w:sz="0" w:space="0" w:color="auto"/>
            <w:left w:val="none" w:sz="0" w:space="0" w:color="auto"/>
            <w:bottom w:val="none" w:sz="0" w:space="0" w:color="auto"/>
            <w:right w:val="none" w:sz="0" w:space="0" w:color="auto"/>
          </w:divBdr>
        </w:div>
        <w:div w:id="1706709265">
          <w:marLeft w:val="0"/>
          <w:marRight w:val="0"/>
          <w:marTop w:val="120"/>
          <w:marBottom w:val="0"/>
          <w:divBdr>
            <w:top w:val="none" w:sz="0" w:space="0" w:color="auto"/>
            <w:left w:val="none" w:sz="0" w:space="0" w:color="auto"/>
            <w:bottom w:val="none" w:sz="0" w:space="0" w:color="auto"/>
            <w:right w:val="none" w:sz="0" w:space="0" w:color="auto"/>
          </w:divBdr>
        </w:div>
        <w:div w:id="299503165">
          <w:marLeft w:val="0"/>
          <w:marRight w:val="0"/>
          <w:marTop w:val="120"/>
          <w:marBottom w:val="0"/>
          <w:divBdr>
            <w:top w:val="none" w:sz="0" w:space="0" w:color="auto"/>
            <w:left w:val="none" w:sz="0" w:space="0" w:color="auto"/>
            <w:bottom w:val="none" w:sz="0" w:space="0" w:color="auto"/>
            <w:right w:val="none" w:sz="0" w:space="0" w:color="auto"/>
          </w:divBdr>
        </w:div>
        <w:div w:id="981428100">
          <w:marLeft w:val="0"/>
          <w:marRight w:val="0"/>
          <w:marTop w:val="120"/>
          <w:marBottom w:val="0"/>
          <w:divBdr>
            <w:top w:val="none" w:sz="0" w:space="0" w:color="auto"/>
            <w:left w:val="none" w:sz="0" w:space="0" w:color="auto"/>
            <w:bottom w:val="none" w:sz="0" w:space="0" w:color="auto"/>
            <w:right w:val="none" w:sz="0" w:space="0" w:color="auto"/>
          </w:divBdr>
        </w:div>
        <w:div w:id="1746535805">
          <w:marLeft w:val="0"/>
          <w:marRight w:val="0"/>
          <w:marTop w:val="120"/>
          <w:marBottom w:val="0"/>
          <w:divBdr>
            <w:top w:val="none" w:sz="0" w:space="0" w:color="auto"/>
            <w:left w:val="none" w:sz="0" w:space="0" w:color="auto"/>
            <w:bottom w:val="none" w:sz="0" w:space="0" w:color="auto"/>
            <w:right w:val="none" w:sz="0" w:space="0" w:color="auto"/>
          </w:divBdr>
        </w:div>
        <w:div w:id="336463937">
          <w:marLeft w:val="0"/>
          <w:marRight w:val="0"/>
          <w:marTop w:val="120"/>
          <w:marBottom w:val="0"/>
          <w:divBdr>
            <w:top w:val="none" w:sz="0" w:space="0" w:color="auto"/>
            <w:left w:val="none" w:sz="0" w:space="0" w:color="auto"/>
            <w:bottom w:val="none" w:sz="0" w:space="0" w:color="auto"/>
            <w:right w:val="none" w:sz="0" w:space="0" w:color="auto"/>
          </w:divBdr>
        </w:div>
        <w:div w:id="687485125">
          <w:marLeft w:val="0"/>
          <w:marRight w:val="0"/>
          <w:marTop w:val="120"/>
          <w:marBottom w:val="0"/>
          <w:divBdr>
            <w:top w:val="none" w:sz="0" w:space="0" w:color="auto"/>
            <w:left w:val="none" w:sz="0" w:space="0" w:color="auto"/>
            <w:bottom w:val="none" w:sz="0" w:space="0" w:color="auto"/>
            <w:right w:val="none" w:sz="0" w:space="0" w:color="auto"/>
          </w:divBdr>
        </w:div>
        <w:div w:id="2116173278">
          <w:marLeft w:val="0"/>
          <w:marRight w:val="0"/>
          <w:marTop w:val="120"/>
          <w:marBottom w:val="0"/>
          <w:divBdr>
            <w:top w:val="none" w:sz="0" w:space="0" w:color="auto"/>
            <w:left w:val="none" w:sz="0" w:space="0" w:color="auto"/>
            <w:bottom w:val="none" w:sz="0" w:space="0" w:color="auto"/>
            <w:right w:val="none" w:sz="0" w:space="0" w:color="auto"/>
          </w:divBdr>
        </w:div>
        <w:div w:id="269746871">
          <w:marLeft w:val="0"/>
          <w:marRight w:val="0"/>
          <w:marTop w:val="120"/>
          <w:marBottom w:val="0"/>
          <w:divBdr>
            <w:top w:val="none" w:sz="0" w:space="0" w:color="auto"/>
            <w:left w:val="none" w:sz="0" w:space="0" w:color="auto"/>
            <w:bottom w:val="none" w:sz="0" w:space="0" w:color="auto"/>
            <w:right w:val="none" w:sz="0" w:space="0" w:color="auto"/>
          </w:divBdr>
        </w:div>
        <w:div w:id="526649519">
          <w:marLeft w:val="0"/>
          <w:marRight w:val="0"/>
          <w:marTop w:val="120"/>
          <w:marBottom w:val="0"/>
          <w:divBdr>
            <w:top w:val="none" w:sz="0" w:space="0" w:color="auto"/>
            <w:left w:val="none" w:sz="0" w:space="0" w:color="auto"/>
            <w:bottom w:val="none" w:sz="0" w:space="0" w:color="auto"/>
            <w:right w:val="none" w:sz="0" w:space="0" w:color="auto"/>
          </w:divBdr>
        </w:div>
        <w:div w:id="681591974">
          <w:marLeft w:val="0"/>
          <w:marRight w:val="0"/>
          <w:marTop w:val="120"/>
          <w:marBottom w:val="0"/>
          <w:divBdr>
            <w:top w:val="none" w:sz="0" w:space="0" w:color="auto"/>
            <w:left w:val="none" w:sz="0" w:space="0" w:color="auto"/>
            <w:bottom w:val="none" w:sz="0" w:space="0" w:color="auto"/>
            <w:right w:val="none" w:sz="0" w:space="0" w:color="auto"/>
          </w:divBdr>
        </w:div>
        <w:div w:id="831794195">
          <w:marLeft w:val="0"/>
          <w:marRight w:val="0"/>
          <w:marTop w:val="120"/>
          <w:marBottom w:val="0"/>
          <w:divBdr>
            <w:top w:val="none" w:sz="0" w:space="0" w:color="auto"/>
            <w:left w:val="none" w:sz="0" w:space="0" w:color="auto"/>
            <w:bottom w:val="none" w:sz="0" w:space="0" w:color="auto"/>
            <w:right w:val="none" w:sz="0" w:space="0" w:color="auto"/>
          </w:divBdr>
        </w:div>
        <w:div w:id="1489009839">
          <w:marLeft w:val="0"/>
          <w:marRight w:val="0"/>
          <w:marTop w:val="120"/>
          <w:marBottom w:val="0"/>
          <w:divBdr>
            <w:top w:val="none" w:sz="0" w:space="0" w:color="auto"/>
            <w:left w:val="none" w:sz="0" w:space="0" w:color="auto"/>
            <w:bottom w:val="none" w:sz="0" w:space="0" w:color="auto"/>
            <w:right w:val="none" w:sz="0" w:space="0" w:color="auto"/>
          </w:divBdr>
        </w:div>
        <w:div w:id="1644000295">
          <w:marLeft w:val="0"/>
          <w:marRight w:val="0"/>
          <w:marTop w:val="120"/>
          <w:marBottom w:val="0"/>
          <w:divBdr>
            <w:top w:val="none" w:sz="0" w:space="0" w:color="auto"/>
            <w:left w:val="none" w:sz="0" w:space="0" w:color="auto"/>
            <w:bottom w:val="none" w:sz="0" w:space="0" w:color="auto"/>
            <w:right w:val="none" w:sz="0" w:space="0" w:color="auto"/>
          </w:divBdr>
        </w:div>
      </w:divsChild>
    </w:div>
    <w:div w:id="14648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3EB49-3513-4AF9-8CE5-3534DB06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7707</Words>
  <Characters>43930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PopovE</cp:lastModifiedBy>
  <cp:revision>4</cp:revision>
  <cp:lastPrinted>2018-12-27T13:01:00Z</cp:lastPrinted>
  <dcterms:created xsi:type="dcterms:W3CDTF">2020-03-30T11:30:00Z</dcterms:created>
  <dcterms:modified xsi:type="dcterms:W3CDTF">2020-04-03T06:09:00Z</dcterms:modified>
</cp:coreProperties>
</file>