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5" w:rsidRDefault="00595B88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77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C3" w:rsidRPr="00034DE0" w:rsidRDefault="00A241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4DE0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A241C3" w:rsidRPr="00034DE0" w:rsidRDefault="00A241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4DE0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A241C3" w:rsidRPr="00034DE0" w:rsidRDefault="00A241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4DE0">
        <w:rPr>
          <w:rFonts w:ascii="Times New Roman" w:hAnsi="Times New Roman"/>
          <w:b/>
          <w:sz w:val="28"/>
          <w:szCs w:val="28"/>
          <w:lang w:val="ru-RU"/>
        </w:rPr>
        <w:t xml:space="preserve">ПАШСКОЕ СЕЛЬСКОЕ ПОСЕЛЕНИЕ </w:t>
      </w:r>
    </w:p>
    <w:p w:rsidR="00A241C3" w:rsidRPr="00034DE0" w:rsidRDefault="00A241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4DE0">
        <w:rPr>
          <w:rFonts w:ascii="Times New Roman" w:hAnsi="Times New Roman"/>
          <w:b/>
          <w:sz w:val="28"/>
          <w:szCs w:val="28"/>
          <w:lang w:val="ru-RU"/>
        </w:rPr>
        <w:t>Волховского муниципального района</w:t>
      </w:r>
    </w:p>
    <w:p w:rsidR="00A241C3" w:rsidRPr="00034DE0" w:rsidRDefault="00A241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4DE0">
        <w:rPr>
          <w:rFonts w:ascii="Times New Roman" w:hAnsi="Times New Roman"/>
          <w:b/>
          <w:sz w:val="28"/>
          <w:szCs w:val="28"/>
          <w:lang w:val="ru-RU"/>
        </w:rPr>
        <w:t>Ленинградской области</w:t>
      </w:r>
    </w:p>
    <w:p w:rsidR="00A241C3" w:rsidRPr="00034DE0" w:rsidRDefault="00A241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241C3" w:rsidRPr="00034DE0" w:rsidRDefault="00A241C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34DE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A241C3" w:rsidRPr="00034DE0" w:rsidRDefault="00A241C3">
      <w:pPr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69241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353D7">
        <w:rPr>
          <w:rFonts w:ascii="Times New Roman" w:hAnsi="Times New Roman"/>
          <w:sz w:val="28"/>
          <w:szCs w:val="28"/>
          <w:lang w:val="ru-RU"/>
        </w:rPr>
        <w:t>т</w:t>
      </w:r>
      <w:r w:rsidR="00992F7F">
        <w:rPr>
          <w:rFonts w:ascii="Times New Roman" w:hAnsi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992F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апреля</w:t>
      </w:r>
      <w:r w:rsidR="00992F7F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635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1C3" w:rsidRPr="00034DE0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</w:t>
      </w:r>
      <w:r w:rsidR="006353D7">
        <w:rPr>
          <w:rFonts w:ascii="Times New Roman" w:hAnsi="Times New Roman"/>
          <w:sz w:val="28"/>
          <w:szCs w:val="28"/>
          <w:lang w:val="ru-RU"/>
        </w:rPr>
        <w:t xml:space="preserve">                           №</w:t>
      </w:r>
      <w:r>
        <w:rPr>
          <w:rFonts w:ascii="Times New Roman" w:hAnsi="Times New Roman"/>
          <w:sz w:val="28"/>
          <w:szCs w:val="28"/>
          <w:lang w:val="ru-RU"/>
        </w:rPr>
        <w:t>80</w:t>
      </w:r>
    </w:p>
    <w:p w:rsidR="00A241C3" w:rsidRDefault="00A241C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034DE0">
        <w:rPr>
          <w:rFonts w:ascii="Times New Roman" w:hAnsi="Times New Roman"/>
          <w:sz w:val="24"/>
          <w:szCs w:val="24"/>
          <w:lang w:val="ru-RU"/>
        </w:rPr>
        <w:t>с.Паша</w:t>
      </w:r>
    </w:p>
    <w:p w:rsidR="00692411" w:rsidRPr="00034DE0" w:rsidRDefault="0069241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2411" w:rsidRDefault="00692411" w:rsidP="00692411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2411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A241C3" w:rsidRPr="00692411" w:rsidRDefault="00692411" w:rsidP="00692411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2411">
        <w:rPr>
          <w:rFonts w:ascii="Times New Roman" w:hAnsi="Times New Roman"/>
          <w:b/>
          <w:sz w:val="28"/>
          <w:szCs w:val="28"/>
          <w:lang w:val="ru-RU"/>
        </w:rPr>
        <w:t>Пашского сельского поселения от 02.07.2015 года №115</w:t>
      </w:r>
    </w:p>
    <w:p w:rsidR="00692411" w:rsidRDefault="00692411" w:rsidP="00692411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A241C3" w:rsidRPr="00034DE0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41C3" w:rsidRPr="00034D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предоставления муниципальной услуги </w:t>
      </w:r>
      <w:r w:rsidR="00A241C3" w:rsidRPr="001F2B1C"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="001F2B1C" w:rsidRPr="001F2B1C">
        <w:rPr>
          <w:rFonts w:ascii="Times New Roman" w:eastAsia="Calibri" w:hAnsi="Times New Roman"/>
          <w:b/>
          <w:sz w:val="28"/>
          <w:szCs w:val="28"/>
          <w:lang w:val="ru-RU"/>
        </w:rPr>
        <w:t xml:space="preserve">Выдача справок об отказе от </w:t>
      </w:r>
    </w:p>
    <w:p w:rsidR="00655A9F" w:rsidRPr="00EE2974" w:rsidRDefault="001F2B1C" w:rsidP="00EE2974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1F2B1C">
        <w:rPr>
          <w:rFonts w:ascii="Times New Roman" w:eastAsia="Calibri" w:hAnsi="Times New Roman"/>
          <w:b/>
          <w:sz w:val="28"/>
          <w:szCs w:val="28"/>
          <w:lang w:val="ru-RU"/>
        </w:rPr>
        <w:t>преимущественного права покупки доли в праве общей долевой собственности на жилые помещения»</w:t>
      </w:r>
    </w:p>
    <w:p w:rsidR="00692411" w:rsidRDefault="00692411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2411" w:rsidRPr="00692411" w:rsidRDefault="00692411" w:rsidP="006924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2411">
        <w:rPr>
          <w:rFonts w:ascii="Times New Roman" w:hAnsi="Times New Roman"/>
          <w:sz w:val="28"/>
          <w:szCs w:val="28"/>
          <w:lang w:val="ru-RU"/>
        </w:rPr>
        <w:t xml:space="preserve">На основании Протеста Волховского городского прокурора от 21.03.2017 года №7-17-2017 на постановление администрации Пашского сельского поселения от </w:t>
      </w:r>
      <w:r w:rsidR="00E410B1">
        <w:rPr>
          <w:rFonts w:ascii="Times New Roman" w:hAnsi="Times New Roman"/>
          <w:sz w:val="28"/>
          <w:szCs w:val="28"/>
          <w:lang w:val="ru-RU"/>
        </w:rPr>
        <w:t>02</w:t>
      </w:r>
      <w:r w:rsidRPr="00692411">
        <w:rPr>
          <w:rFonts w:ascii="Times New Roman" w:hAnsi="Times New Roman"/>
          <w:sz w:val="28"/>
          <w:szCs w:val="28"/>
          <w:lang w:val="ru-RU"/>
        </w:rPr>
        <w:t>.0</w:t>
      </w:r>
      <w:r w:rsidR="00E410B1">
        <w:rPr>
          <w:rFonts w:ascii="Times New Roman" w:hAnsi="Times New Roman"/>
          <w:sz w:val="28"/>
          <w:szCs w:val="28"/>
          <w:lang w:val="ru-RU"/>
        </w:rPr>
        <w:t>7</w:t>
      </w:r>
      <w:r w:rsidRPr="00692411">
        <w:rPr>
          <w:rFonts w:ascii="Times New Roman" w:hAnsi="Times New Roman"/>
          <w:sz w:val="28"/>
          <w:szCs w:val="28"/>
          <w:lang w:val="ru-RU"/>
        </w:rPr>
        <w:t>.2015 года №</w:t>
      </w:r>
      <w:r w:rsidR="00E410B1">
        <w:rPr>
          <w:rFonts w:ascii="Times New Roman" w:hAnsi="Times New Roman"/>
          <w:sz w:val="28"/>
          <w:szCs w:val="28"/>
          <w:lang w:val="ru-RU"/>
        </w:rPr>
        <w:t>115</w:t>
      </w:r>
      <w:r w:rsidRPr="00692411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 регламента </w:t>
      </w:r>
      <w:r w:rsidRPr="00692411">
        <w:rPr>
          <w:rFonts w:ascii="Times New Roman" w:hAnsi="Times New Roman"/>
          <w:bCs/>
          <w:sz w:val="28"/>
          <w:szCs w:val="28"/>
          <w:lang w:val="ru-RU"/>
        </w:rPr>
        <w:t>предоставления муниципальной услуги</w:t>
      </w:r>
      <w:r w:rsidRPr="00692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4DE0"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Pr="00795CDC">
        <w:rPr>
          <w:rFonts w:ascii="Times New Roman" w:eastAsia="Calibri" w:hAnsi="Times New Roman"/>
          <w:sz w:val="28"/>
          <w:szCs w:val="28"/>
          <w:lang w:val="ru-RU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692411">
        <w:rPr>
          <w:rFonts w:ascii="Times New Roman" w:hAnsi="Times New Roman"/>
          <w:bCs/>
          <w:sz w:val="28"/>
          <w:szCs w:val="28"/>
          <w:lang w:val="ru-RU"/>
        </w:rPr>
        <w:t>» с целью приведения вышеназванного постановления в соответствие с действующим законодательством</w:t>
      </w:r>
      <w:r w:rsidRPr="00692411">
        <w:rPr>
          <w:rFonts w:ascii="Times New Roman" w:hAnsi="Times New Roman"/>
          <w:sz w:val="28"/>
          <w:szCs w:val="28"/>
          <w:lang w:val="ru-RU"/>
        </w:rPr>
        <w:t xml:space="preserve">, администрация муниципального образования Пашское сельское поселение Волховского муниципального района </w:t>
      </w:r>
    </w:p>
    <w:p w:rsidR="00692411" w:rsidRPr="00692411" w:rsidRDefault="00692411" w:rsidP="00692411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92411">
        <w:rPr>
          <w:rFonts w:ascii="Times New Roman" w:hAnsi="Times New Roman"/>
          <w:sz w:val="28"/>
          <w:szCs w:val="28"/>
          <w:lang w:val="ru-RU"/>
        </w:rPr>
        <w:t>п о с т а н о в л я е т :</w:t>
      </w:r>
    </w:p>
    <w:p w:rsidR="00692411" w:rsidRPr="00692411" w:rsidRDefault="00692411" w:rsidP="0069241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92411">
        <w:rPr>
          <w:rFonts w:ascii="Times New Roman" w:hAnsi="Times New Roman"/>
          <w:sz w:val="28"/>
          <w:szCs w:val="28"/>
          <w:lang w:val="ru-RU"/>
        </w:rPr>
        <w:t xml:space="preserve">1. Внести изменения в Административный регламент </w:t>
      </w:r>
      <w:r w:rsidRPr="00692411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предоставления муниципальной услуги предоставления муниципальной услуги </w:t>
      </w:r>
      <w:r w:rsidRPr="00034DE0"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Pr="00795CDC">
        <w:rPr>
          <w:rFonts w:ascii="Times New Roman" w:eastAsia="Calibri" w:hAnsi="Times New Roman"/>
          <w:sz w:val="28"/>
          <w:szCs w:val="28"/>
          <w:lang w:val="ru-RU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ascii="Times New Roman" w:eastAsia="Calibri" w:hAnsi="Times New Roman"/>
          <w:sz w:val="28"/>
          <w:szCs w:val="28"/>
          <w:lang w:val="ru-RU"/>
        </w:rPr>
        <w:t>»</w:t>
      </w:r>
    </w:p>
    <w:p w:rsidR="00692411" w:rsidRPr="00692411" w:rsidRDefault="00692411" w:rsidP="006924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2411">
        <w:rPr>
          <w:rFonts w:ascii="Times New Roman" w:hAnsi="Times New Roman"/>
          <w:sz w:val="28"/>
          <w:szCs w:val="28"/>
          <w:lang w:val="ru-RU"/>
        </w:rPr>
        <w:t>1.1. Пункт 6.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92411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 изложить в редакции:</w:t>
      </w:r>
    </w:p>
    <w:p w:rsidR="00692411" w:rsidRDefault="00692411" w:rsidP="006924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2411">
        <w:rPr>
          <w:rFonts w:ascii="Times New Roman" w:hAnsi="Times New Roman"/>
          <w:sz w:val="28"/>
          <w:szCs w:val="28"/>
          <w:lang w:val="ru-RU"/>
        </w:rPr>
        <w:t>«6.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92411">
        <w:rPr>
          <w:rFonts w:ascii="Times New Roman" w:hAnsi="Times New Roman"/>
          <w:sz w:val="28"/>
          <w:szCs w:val="28"/>
          <w:lang w:val="ru-RU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692411" w:rsidRPr="00692411" w:rsidRDefault="00692411" w:rsidP="006924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2411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92411">
        <w:rPr>
          <w:rFonts w:ascii="Times New Roman" w:hAnsi="Times New Roman"/>
          <w:sz w:val="28"/>
          <w:szCs w:val="28"/>
          <w:lang w:val="ru-RU"/>
        </w:rPr>
        <w:t>. Пункт 6.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692411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 изложить в редакции:</w:t>
      </w:r>
    </w:p>
    <w:p w:rsidR="00692411" w:rsidRPr="00692411" w:rsidRDefault="00692411" w:rsidP="006924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«6.7. В </w:t>
      </w:r>
      <w:r w:rsidRPr="00692411">
        <w:rPr>
          <w:rFonts w:ascii="Times New Roman" w:hAnsi="Times New Roman"/>
          <w:sz w:val="28"/>
          <w:szCs w:val="28"/>
          <w:lang w:val="ru-RU"/>
        </w:rPr>
        <w:t xml:space="preserve">случае обжалования отказа органа, предоставляющего муниципальную услугу, должностного лица органа, предоставляющего </w:t>
      </w:r>
      <w:r w:rsidRPr="00692411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6924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жалоба рассматривается </w:t>
      </w:r>
      <w:r w:rsidRPr="00692411">
        <w:rPr>
          <w:rFonts w:ascii="Times New Roman" w:hAnsi="Times New Roman"/>
          <w:sz w:val="28"/>
          <w:szCs w:val="28"/>
          <w:lang w:val="ru-RU"/>
        </w:rPr>
        <w:t xml:space="preserve">в течение пяти рабочих дней со дня ее регистрации». </w:t>
      </w:r>
    </w:p>
    <w:p w:rsidR="00A241C3" w:rsidRPr="00034DE0" w:rsidRDefault="00A241C3" w:rsidP="00594F2C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34DE0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594F2C" w:rsidRPr="00034DE0">
        <w:rPr>
          <w:rFonts w:ascii="Times New Roman" w:hAnsi="Times New Roman"/>
          <w:color w:val="000000"/>
          <w:sz w:val="28"/>
          <w:szCs w:val="28"/>
          <w:lang w:val="ru-RU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Интернет.</w:t>
      </w:r>
    </w:p>
    <w:p w:rsidR="00594F2C" w:rsidRPr="00034DE0" w:rsidRDefault="00795CD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A241C3" w:rsidRPr="00034DE0">
        <w:rPr>
          <w:rFonts w:ascii="Times New Roman" w:hAnsi="Times New Roman"/>
          <w:color w:val="000000"/>
          <w:sz w:val="28"/>
          <w:szCs w:val="28"/>
          <w:lang w:val="ru-RU"/>
        </w:rPr>
        <w:t xml:space="preserve">3. Постановление вступает в силу </w:t>
      </w:r>
      <w:r w:rsidR="00594F2C" w:rsidRPr="00034DE0">
        <w:rPr>
          <w:rFonts w:ascii="Times New Roman" w:hAnsi="Times New Roman"/>
          <w:color w:val="000000"/>
          <w:sz w:val="28"/>
          <w:szCs w:val="28"/>
          <w:lang w:val="ru-RU"/>
        </w:rPr>
        <w:t>на следующий день после</w:t>
      </w:r>
      <w:r w:rsidR="00A241C3" w:rsidRPr="00034DE0">
        <w:rPr>
          <w:rFonts w:ascii="Times New Roman" w:hAnsi="Times New Roman"/>
          <w:color w:val="000000"/>
          <w:sz w:val="28"/>
          <w:szCs w:val="28"/>
          <w:lang w:val="ru-RU"/>
        </w:rPr>
        <w:t xml:space="preserve"> его официального опубликования.</w:t>
      </w:r>
    </w:p>
    <w:p w:rsidR="00A241C3" w:rsidRPr="00034DE0" w:rsidRDefault="00795CDC" w:rsidP="00594F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4</w:t>
      </w:r>
      <w:r w:rsidR="00A241C3" w:rsidRPr="00034DE0">
        <w:rPr>
          <w:rFonts w:ascii="Times New Roman" w:hAnsi="Times New Roman"/>
          <w:color w:val="000000"/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="00594F2C" w:rsidRPr="00034DE0">
        <w:rPr>
          <w:rFonts w:ascii="Times New Roman" w:hAnsi="Times New Roman"/>
          <w:color w:val="000000"/>
          <w:sz w:val="28"/>
          <w:szCs w:val="28"/>
          <w:lang w:val="ru-RU"/>
        </w:rPr>
        <w:t>оставляю за собой.</w:t>
      </w:r>
    </w:p>
    <w:p w:rsidR="00594F2C" w:rsidRPr="00034DE0" w:rsidRDefault="00594F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594F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4DE0">
        <w:rPr>
          <w:rFonts w:ascii="Times New Roman" w:hAnsi="Times New Roman"/>
          <w:sz w:val="28"/>
          <w:szCs w:val="28"/>
          <w:lang w:val="ru-RU"/>
        </w:rPr>
        <w:t>Глава</w:t>
      </w:r>
      <w:r w:rsidR="00A241C3" w:rsidRPr="00034DE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4DE0">
        <w:rPr>
          <w:rFonts w:ascii="Times New Roman" w:hAnsi="Times New Roman"/>
          <w:sz w:val="28"/>
          <w:szCs w:val="28"/>
          <w:lang w:val="ru-RU"/>
        </w:rPr>
        <w:t xml:space="preserve">Пашского сельского поселения                                                  </w:t>
      </w:r>
      <w:r w:rsidR="00692411">
        <w:rPr>
          <w:rFonts w:ascii="Times New Roman" w:hAnsi="Times New Roman"/>
          <w:sz w:val="28"/>
          <w:szCs w:val="28"/>
          <w:lang w:val="ru-RU"/>
        </w:rPr>
        <w:t>А.Т.Кулиманов</w:t>
      </w: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1C3" w:rsidRPr="00034DE0" w:rsidRDefault="00A241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53D7" w:rsidRDefault="006353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41C3" w:rsidRPr="004628C4" w:rsidRDefault="004628C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28C4">
        <w:rPr>
          <w:rFonts w:ascii="Times New Roman" w:hAnsi="Times New Roman"/>
          <w:sz w:val="24"/>
          <w:szCs w:val="24"/>
          <w:lang w:val="ru-RU"/>
        </w:rPr>
        <w:t>Исп.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411">
        <w:rPr>
          <w:rFonts w:ascii="Times New Roman" w:hAnsi="Times New Roman"/>
          <w:sz w:val="24"/>
          <w:szCs w:val="24"/>
          <w:lang w:val="ru-RU"/>
        </w:rPr>
        <w:t>Винерова 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692411">
        <w:rPr>
          <w:rFonts w:ascii="Times New Roman" w:hAnsi="Times New Roman"/>
          <w:sz w:val="24"/>
          <w:szCs w:val="24"/>
          <w:lang w:val="ru-RU"/>
        </w:rPr>
        <w:t>А.</w:t>
      </w:r>
      <w:r w:rsidR="00A241C3" w:rsidRPr="004628C4">
        <w:rPr>
          <w:rFonts w:ascii="Times New Roman" w:hAnsi="Times New Roman"/>
          <w:sz w:val="24"/>
          <w:szCs w:val="24"/>
          <w:lang w:val="ru-RU"/>
        </w:rPr>
        <w:t>, 41-238</w:t>
      </w:r>
    </w:p>
    <w:sectPr w:rsidR="00A241C3" w:rsidRPr="004628C4" w:rsidSect="00F118A9">
      <w:footerReference w:type="default" r:id="rId8"/>
      <w:pgSz w:w="11906" w:h="16838"/>
      <w:pgMar w:top="1134" w:right="567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2D" w:rsidRDefault="006F462D">
      <w:r>
        <w:separator/>
      </w:r>
    </w:p>
  </w:endnote>
  <w:endnote w:type="continuationSeparator" w:id="1">
    <w:p w:rsidR="006F462D" w:rsidRDefault="006F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8" w:rsidRDefault="00675ECF">
    <w:pPr>
      <w:pStyle w:val="af2"/>
      <w:jc w:val="right"/>
    </w:pPr>
    <w:fldSimple w:instr=" PAGE   \* MERGEFORMAT ">
      <w:r w:rsidR="007868FB">
        <w:rPr>
          <w:noProof/>
        </w:rPr>
        <w:t>1</w:t>
      </w:r>
    </w:fldSimple>
  </w:p>
  <w:p w:rsidR="00B913F8" w:rsidRDefault="00B913F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2D" w:rsidRDefault="006F462D">
      <w:r>
        <w:separator/>
      </w:r>
    </w:p>
  </w:footnote>
  <w:footnote w:type="continuationSeparator" w:id="1">
    <w:p w:rsidR="006F462D" w:rsidRDefault="006F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8E63859"/>
    <w:multiLevelType w:val="multilevel"/>
    <w:tmpl w:val="D4F0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241C3"/>
    <w:rsid w:val="00010956"/>
    <w:rsid w:val="00024799"/>
    <w:rsid w:val="00034DE0"/>
    <w:rsid w:val="0003545E"/>
    <w:rsid w:val="00054AB7"/>
    <w:rsid w:val="000800C2"/>
    <w:rsid w:val="00086BD1"/>
    <w:rsid w:val="000B602C"/>
    <w:rsid w:val="000C32E4"/>
    <w:rsid w:val="000F78FE"/>
    <w:rsid w:val="00142A13"/>
    <w:rsid w:val="001443A4"/>
    <w:rsid w:val="00146ACD"/>
    <w:rsid w:val="001B3753"/>
    <w:rsid w:val="001E5E6B"/>
    <w:rsid w:val="001F2B1C"/>
    <w:rsid w:val="00210AD5"/>
    <w:rsid w:val="00214874"/>
    <w:rsid w:val="00236B62"/>
    <w:rsid w:val="0023707F"/>
    <w:rsid w:val="00244431"/>
    <w:rsid w:val="00272497"/>
    <w:rsid w:val="00282149"/>
    <w:rsid w:val="00290D67"/>
    <w:rsid w:val="002C6233"/>
    <w:rsid w:val="002E613C"/>
    <w:rsid w:val="002F1820"/>
    <w:rsid w:val="0030034D"/>
    <w:rsid w:val="00301B7E"/>
    <w:rsid w:val="00310BAE"/>
    <w:rsid w:val="0034257E"/>
    <w:rsid w:val="0035776B"/>
    <w:rsid w:val="00382B9A"/>
    <w:rsid w:val="003A378F"/>
    <w:rsid w:val="003B23AA"/>
    <w:rsid w:val="003B6EE0"/>
    <w:rsid w:val="003C396B"/>
    <w:rsid w:val="003D5018"/>
    <w:rsid w:val="00431D34"/>
    <w:rsid w:val="004628C4"/>
    <w:rsid w:val="004648B0"/>
    <w:rsid w:val="004873AE"/>
    <w:rsid w:val="00492BEA"/>
    <w:rsid w:val="004C222A"/>
    <w:rsid w:val="004E0074"/>
    <w:rsid w:val="005005D1"/>
    <w:rsid w:val="0051646E"/>
    <w:rsid w:val="00535030"/>
    <w:rsid w:val="00536222"/>
    <w:rsid w:val="00594F2C"/>
    <w:rsid w:val="00595B88"/>
    <w:rsid w:val="00595F48"/>
    <w:rsid w:val="00596DD5"/>
    <w:rsid w:val="005B7566"/>
    <w:rsid w:val="005C144D"/>
    <w:rsid w:val="005D552D"/>
    <w:rsid w:val="005D60CB"/>
    <w:rsid w:val="0060109A"/>
    <w:rsid w:val="006308D8"/>
    <w:rsid w:val="006353D7"/>
    <w:rsid w:val="006476A1"/>
    <w:rsid w:val="006544B4"/>
    <w:rsid w:val="00655A9F"/>
    <w:rsid w:val="00663F45"/>
    <w:rsid w:val="00672D2E"/>
    <w:rsid w:val="00675ECF"/>
    <w:rsid w:val="0068251C"/>
    <w:rsid w:val="00692411"/>
    <w:rsid w:val="006C6D2C"/>
    <w:rsid w:val="006E2BBD"/>
    <w:rsid w:val="006E5A81"/>
    <w:rsid w:val="006F0EFD"/>
    <w:rsid w:val="006F462D"/>
    <w:rsid w:val="00736746"/>
    <w:rsid w:val="007404FE"/>
    <w:rsid w:val="00770A58"/>
    <w:rsid w:val="0078014D"/>
    <w:rsid w:val="00785160"/>
    <w:rsid w:val="007868FB"/>
    <w:rsid w:val="00795CDC"/>
    <w:rsid w:val="007B7202"/>
    <w:rsid w:val="007C1C70"/>
    <w:rsid w:val="007D4BEE"/>
    <w:rsid w:val="00826677"/>
    <w:rsid w:val="00833765"/>
    <w:rsid w:val="00857E47"/>
    <w:rsid w:val="00872585"/>
    <w:rsid w:val="0087515E"/>
    <w:rsid w:val="00877A23"/>
    <w:rsid w:val="00893461"/>
    <w:rsid w:val="008A2057"/>
    <w:rsid w:val="008C5298"/>
    <w:rsid w:val="009261A1"/>
    <w:rsid w:val="00943BBE"/>
    <w:rsid w:val="00954036"/>
    <w:rsid w:val="00960CC5"/>
    <w:rsid w:val="00983568"/>
    <w:rsid w:val="00992F7F"/>
    <w:rsid w:val="009A5F15"/>
    <w:rsid w:val="009F29AE"/>
    <w:rsid w:val="009F7491"/>
    <w:rsid w:val="00A172F6"/>
    <w:rsid w:val="00A241C3"/>
    <w:rsid w:val="00A31F89"/>
    <w:rsid w:val="00A71655"/>
    <w:rsid w:val="00A9274F"/>
    <w:rsid w:val="00A92E53"/>
    <w:rsid w:val="00AA2559"/>
    <w:rsid w:val="00AE78C6"/>
    <w:rsid w:val="00AF08E1"/>
    <w:rsid w:val="00B47C28"/>
    <w:rsid w:val="00B56EA8"/>
    <w:rsid w:val="00B913F8"/>
    <w:rsid w:val="00B955D2"/>
    <w:rsid w:val="00BD60CA"/>
    <w:rsid w:val="00BE4527"/>
    <w:rsid w:val="00C73A00"/>
    <w:rsid w:val="00C804AA"/>
    <w:rsid w:val="00C87007"/>
    <w:rsid w:val="00CE1F19"/>
    <w:rsid w:val="00CF07E4"/>
    <w:rsid w:val="00D13CFA"/>
    <w:rsid w:val="00D257B6"/>
    <w:rsid w:val="00D34ED2"/>
    <w:rsid w:val="00D47B3E"/>
    <w:rsid w:val="00D60F9D"/>
    <w:rsid w:val="00D6486A"/>
    <w:rsid w:val="00DB56A0"/>
    <w:rsid w:val="00DE4002"/>
    <w:rsid w:val="00E1427A"/>
    <w:rsid w:val="00E157FB"/>
    <w:rsid w:val="00E410B1"/>
    <w:rsid w:val="00E747B3"/>
    <w:rsid w:val="00EA5006"/>
    <w:rsid w:val="00EA58E8"/>
    <w:rsid w:val="00EB1664"/>
    <w:rsid w:val="00ED50CF"/>
    <w:rsid w:val="00EE2974"/>
    <w:rsid w:val="00EE3A12"/>
    <w:rsid w:val="00F059BB"/>
    <w:rsid w:val="00F118A9"/>
    <w:rsid w:val="00F20D3D"/>
    <w:rsid w:val="00F47EFB"/>
    <w:rsid w:val="00F547AB"/>
    <w:rsid w:val="00F97440"/>
    <w:rsid w:val="00FB6589"/>
    <w:rsid w:val="00FC3DD9"/>
    <w:rsid w:val="00FE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34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31D3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1D3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31D3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1D3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1D3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D3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D3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D3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D3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0C32E4"/>
    <w:rPr>
      <w:rFonts w:ascii="Times New Roman" w:hAnsi="Times New Roman" w:cs="Times New Roman"/>
    </w:rPr>
  </w:style>
  <w:style w:type="character" w:customStyle="1" w:styleId="WW8Num4z0">
    <w:name w:val="WW8Num4z0"/>
    <w:rsid w:val="000C32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C32E4"/>
    <w:rPr>
      <w:rFonts w:ascii="Courier New" w:hAnsi="Courier New" w:cs="Courier New"/>
    </w:rPr>
  </w:style>
  <w:style w:type="character" w:customStyle="1" w:styleId="WW8Num4z2">
    <w:name w:val="WW8Num4z2"/>
    <w:rsid w:val="000C32E4"/>
    <w:rPr>
      <w:rFonts w:ascii="Wingdings" w:hAnsi="Wingdings" w:cs="Wingdings"/>
    </w:rPr>
  </w:style>
  <w:style w:type="character" w:customStyle="1" w:styleId="WW8Num4z3">
    <w:name w:val="WW8Num4z3"/>
    <w:rsid w:val="000C32E4"/>
    <w:rPr>
      <w:rFonts w:ascii="Symbol" w:hAnsi="Symbol" w:cs="Symbol"/>
    </w:rPr>
  </w:style>
  <w:style w:type="character" w:customStyle="1" w:styleId="11">
    <w:name w:val="Основной шрифт абзаца1"/>
    <w:rsid w:val="000C32E4"/>
  </w:style>
  <w:style w:type="character" w:styleId="a3">
    <w:name w:val="Hyperlink"/>
    <w:basedOn w:val="11"/>
    <w:uiPriority w:val="99"/>
    <w:rsid w:val="000C32E4"/>
    <w:rPr>
      <w:rFonts w:ascii="Arial" w:hAnsi="Arial" w:cs="Arial"/>
      <w:sz w:val="20"/>
      <w:szCs w:val="20"/>
      <w:u w:val="single"/>
    </w:rPr>
  </w:style>
  <w:style w:type="character" w:styleId="a4">
    <w:name w:val="FollowedHyperlink"/>
    <w:basedOn w:val="11"/>
    <w:rsid w:val="000C32E4"/>
    <w:rPr>
      <w:color w:val="800080"/>
      <w:u w:val="single"/>
    </w:rPr>
  </w:style>
  <w:style w:type="character" w:styleId="a5">
    <w:name w:val="page number"/>
    <w:basedOn w:val="11"/>
    <w:rsid w:val="000C32E4"/>
  </w:style>
  <w:style w:type="character" w:customStyle="1" w:styleId="a6">
    <w:name w:val="Символ нумерации"/>
    <w:rsid w:val="000C32E4"/>
  </w:style>
  <w:style w:type="paragraph" w:customStyle="1" w:styleId="a7">
    <w:name w:val="Заголовок"/>
    <w:basedOn w:val="a"/>
    <w:next w:val="a8"/>
    <w:rsid w:val="000C32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C32E4"/>
    <w:pPr>
      <w:spacing w:after="120"/>
    </w:pPr>
  </w:style>
  <w:style w:type="paragraph" w:styleId="a9">
    <w:name w:val="List"/>
    <w:basedOn w:val="a8"/>
    <w:rsid w:val="000C32E4"/>
    <w:rPr>
      <w:rFonts w:cs="Mangal"/>
    </w:rPr>
  </w:style>
  <w:style w:type="paragraph" w:customStyle="1" w:styleId="12">
    <w:name w:val="Название1"/>
    <w:basedOn w:val="a"/>
    <w:rsid w:val="000C32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C32E4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0C32E4"/>
    <w:pPr>
      <w:widowControl w:val="0"/>
      <w:suppressAutoHyphens/>
      <w:autoSpaceDE w:val="0"/>
      <w:ind w:firstLine="36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C32E4"/>
    <w:pPr>
      <w:spacing w:after="120" w:line="480" w:lineRule="auto"/>
      <w:ind w:left="283" w:firstLine="0"/>
    </w:pPr>
  </w:style>
  <w:style w:type="paragraph" w:customStyle="1" w:styleId="aa">
    <w:name w:val="Знак"/>
    <w:basedOn w:val="a"/>
    <w:rsid w:val="000C32E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0C32E4"/>
    <w:pPr>
      <w:tabs>
        <w:tab w:val="left" w:pos="2160"/>
      </w:tabs>
      <w:spacing w:before="120" w:line="24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c">
    <w:name w:val="Знак"/>
    <w:basedOn w:val="a"/>
    <w:rsid w:val="000C32E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d">
    <w:name w:val="Balloon Text"/>
    <w:basedOn w:val="a"/>
    <w:link w:val="ae"/>
    <w:uiPriority w:val="99"/>
    <w:rsid w:val="000C32E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0C32E4"/>
    <w:pPr>
      <w:spacing w:after="120"/>
      <w:ind w:left="283" w:firstLine="0"/>
    </w:pPr>
  </w:style>
  <w:style w:type="paragraph" w:styleId="af1">
    <w:name w:val="List Paragraph"/>
    <w:basedOn w:val="a"/>
    <w:uiPriority w:val="34"/>
    <w:qFormat/>
    <w:rsid w:val="00431D34"/>
    <w:pPr>
      <w:ind w:left="720"/>
      <w:contextualSpacing/>
    </w:pPr>
  </w:style>
  <w:style w:type="paragraph" w:customStyle="1" w:styleId="ConsPlusNonformat">
    <w:name w:val="ConsPlusNonformat"/>
    <w:uiPriority w:val="99"/>
    <w:rsid w:val="000C32E4"/>
    <w:pPr>
      <w:suppressAutoHyphens/>
      <w:autoSpaceDE w:val="0"/>
      <w:ind w:firstLine="36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0C32E4"/>
    <w:pPr>
      <w:spacing w:after="120" w:line="480" w:lineRule="auto"/>
    </w:pPr>
    <w:rPr>
      <w:rFonts w:ascii="Times New Roman" w:hAnsi="Times New Roman"/>
      <w:sz w:val="28"/>
      <w:szCs w:val="24"/>
    </w:rPr>
  </w:style>
  <w:style w:type="paragraph" w:styleId="af2">
    <w:name w:val="footer"/>
    <w:basedOn w:val="a"/>
    <w:link w:val="af3"/>
    <w:uiPriority w:val="99"/>
    <w:rsid w:val="000C32E4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0C32E4"/>
    <w:pPr>
      <w:suppressLineNumbers/>
    </w:pPr>
  </w:style>
  <w:style w:type="paragraph" w:customStyle="1" w:styleId="af5">
    <w:name w:val="Заголовок таблицы"/>
    <w:basedOn w:val="af4"/>
    <w:rsid w:val="000C32E4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0C32E4"/>
  </w:style>
  <w:style w:type="paragraph" w:styleId="af7">
    <w:name w:val="header"/>
    <w:basedOn w:val="a"/>
    <w:link w:val="af8"/>
    <w:uiPriority w:val="99"/>
    <w:rsid w:val="000C32E4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rsid w:val="00431D3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31D34"/>
    <w:rPr>
      <w:rFonts w:ascii="Cambria" w:eastAsia="Times New Roman" w:hAnsi="Cambria" w:cs="Times New Roman"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431D3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31D34"/>
    <w:rPr>
      <w:rFonts w:ascii="Cambria" w:eastAsia="Times New Roman" w:hAnsi="Cambria" w:cs="Times New Roman"/>
      <w:color w:val="4F81BD"/>
      <w:sz w:val="24"/>
      <w:szCs w:val="24"/>
    </w:rPr>
  </w:style>
  <w:style w:type="paragraph" w:styleId="af9">
    <w:name w:val="Normal (Web)"/>
    <w:basedOn w:val="a"/>
    <w:uiPriority w:val="99"/>
    <w:rsid w:val="00A241C3"/>
    <w:pPr>
      <w:spacing w:before="100" w:beforeAutospacing="1" w:after="100" w:afterAutospacing="1"/>
    </w:pPr>
    <w:rPr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A24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4">
    <w:name w:val="Обычный1"/>
    <w:uiPriority w:val="99"/>
    <w:rsid w:val="00A241C3"/>
    <w:pPr>
      <w:snapToGrid w:val="0"/>
      <w:ind w:firstLine="360"/>
    </w:pPr>
    <w:rPr>
      <w:rFonts w:ascii="Arial" w:hAnsi="Arial" w:cs="Arial"/>
      <w:sz w:val="18"/>
      <w:szCs w:val="18"/>
    </w:rPr>
  </w:style>
  <w:style w:type="paragraph" w:customStyle="1" w:styleId="Preformat">
    <w:name w:val="Preformat"/>
    <w:uiPriority w:val="99"/>
    <w:rsid w:val="00A241C3"/>
    <w:pPr>
      <w:snapToGri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formattext">
    <w:name w:val="formattext"/>
    <w:uiPriority w:val="99"/>
    <w:rsid w:val="00A241C3"/>
    <w:pPr>
      <w:widowControl w:val="0"/>
      <w:autoSpaceDE w:val="0"/>
      <w:autoSpaceDN w:val="0"/>
      <w:adjustRightInd w:val="0"/>
      <w:ind w:firstLine="360"/>
    </w:pPr>
    <w:rPr>
      <w:sz w:val="18"/>
      <w:szCs w:val="1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41C3"/>
    <w:rPr>
      <w:rFonts w:ascii="Arial" w:hAnsi="Arial" w:cs="Arial"/>
      <w:sz w:val="18"/>
      <w:szCs w:val="18"/>
      <w:lang w:eastAsia="ar-SA"/>
    </w:rPr>
  </w:style>
  <w:style w:type="paragraph" w:styleId="afa">
    <w:name w:val="No Spacing"/>
    <w:basedOn w:val="a"/>
    <w:link w:val="afb"/>
    <w:uiPriority w:val="1"/>
    <w:qFormat/>
    <w:rsid w:val="00431D34"/>
    <w:pPr>
      <w:ind w:firstLine="0"/>
    </w:pPr>
  </w:style>
  <w:style w:type="paragraph" w:customStyle="1" w:styleId="headertext">
    <w:name w:val="headertext"/>
    <w:uiPriority w:val="99"/>
    <w:rsid w:val="00A241C3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2"/>
      <w:szCs w:val="22"/>
    </w:rPr>
  </w:style>
  <w:style w:type="character" w:styleId="afc">
    <w:name w:val="Emphasis"/>
    <w:uiPriority w:val="20"/>
    <w:qFormat/>
    <w:rsid w:val="00431D34"/>
    <w:rPr>
      <w:b/>
      <w:bCs/>
      <w:i/>
      <w:iCs/>
      <w:color w:val="5A5A5A"/>
    </w:rPr>
  </w:style>
  <w:style w:type="character" w:customStyle="1" w:styleId="af8">
    <w:name w:val="Верхний колонтитул Знак"/>
    <w:basedOn w:val="a0"/>
    <w:link w:val="af7"/>
    <w:uiPriority w:val="99"/>
    <w:rsid w:val="00A241C3"/>
    <w:rPr>
      <w:rFonts w:ascii="Arial" w:hAnsi="Arial" w:cs="Arial"/>
      <w:sz w:val="18"/>
      <w:szCs w:val="18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A241C3"/>
    <w:rPr>
      <w:rFonts w:ascii="Arial" w:hAnsi="Arial" w:cs="Arial"/>
      <w:sz w:val="18"/>
      <w:szCs w:val="18"/>
      <w:lang w:eastAsia="ar-SA"/>
    </w:rPr>
  </w:style>
  <w:style w:type="paragraph" w:styleId="afd">
    <w:name w:val="footnote text"/>
    <w:basedOn w:val="a"/>
    <w:link w:val="afe"/>
    <w:uiPriority w:val="99"/>
    <w:semiHidden/>
    <w:rsid w:val="00A241C3"/>
    <w:pPr>
      <w:autoSpaceDN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A241C3"/>
  </w:style>
  <w:style w:type="character" w:styleId="aff">
    <w:name w:val="footnote reference"/>
    <w:basedOn w:val="a0"/>
    <w:uiPriority w:val="99"/>
    <w:semiHidden/>
    <w:rsid w:val="00A241C3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rsid w:val="00A241C3"/>
    <w:rPr>
      <w:rFonts w:ascii="Tahoma" w:hAnsi="Tahoma" w:cs="Tahoma"/>
      <w:sz w:val="16"/>
      <w:szCs w:val="16"/>
      <w:lang w:eastAsia="ar-SA"/>
    </w:rPr>
  </w:style>
  <w:style w:type="table" w:styleId="aff0">
    <w:name w:val="Table Grid"/>
    <w:basedOn w:val="a1"/>
    <w:uiPriority w:val="59"/>
    <w:rsid w:val="005D6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D3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1D3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31D3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1D3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1D3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431D34"/>
    <w:rPr>
      <w:b/>
      <w:bCs/>
      <w:sz w:val="18"/>
      <w:szCs w:val="18"/>
    </w:rPr>
  </w:style>
  <w:style w:type="paragraph" w:styleId="aff2">
    <w:name w:val="Title"/>
    <w:basedOn w:val="a"/>
    <w:next w:val="a"/>
    <w:link w:val="aff3"/>
    <w:uiPriority w:val="10"/>
    <w:qFormat/>
    <w:rsid w:val="00431D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f3">
    <w:name w:val="Название Знак"/>
    <w:basedOn w:val="a0"/>
    <w:link w:val="aff2"/>
    <w:uiPriority w:val="10"/>
    <w:rsid w:val="00431D3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f4">
    <w:name w:val="Subtitle"/>
    <w:basedOn w:val="a"/>
    <w:next w:val="a"/>
    <w:link w:val="aff5"/>
    <w:uiPriority w:val="11"/>
    <w:qFormat/>
    <w:rsid w:val="00431D3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431D34"/>
    <w:rPr>
      <w:rFonts w:ascii="Calibri"/>
      <w:i/>
      <w:iCs/>
      <w:sz w:val="24"/>
      <w:szCs w:val="24"/>
    </w:rPr>
  </w:style>
  <w:style w:type="character" w:styleId="aff6">
    <w:name w:val="Strong"/>
    <w:basedOn w:val="a0"/>
    <w:uiPriority w:val="22"/>
    <w:qFormat/>
    <w:rsid w:val="00431D34"/>
    <w:rPr>
      <w:b/>
      <w:bCs/>
      <w:spacing w:val="0"/>
    </w:rPr>
  </w:style>
  <w:style w:type="character" w:customStyle="1" w:styleId="afb">
    <w:name w:val="Без интервала Знак"/>
    <w:basedOn w:val="a0"/>
    <w:link w:val="afa"/>
    <w:uiPriority w:val="1"/>
    <w:rsid w:val="00431D34"/>
  </w:style>
  <w:style w:type="paragraph" w:styleId="22">
    <w:name w:val="Quote"/>
    <w:basedOn w:val="a"/>
    <w:next w:val="a"/>
    <w:link w:val="23"/>
    <w:uiPriority w:val="29"/>
    <w:qFormat/>
    <w:rsid w:val="00431D34"/>
    <w:rPr>
      <w:rFonts w:ascii="Cambria" w:hAnsi="Cambria"/>
      <w:i/>
      <w:iCs/>
      <w:color w:val="5A5A5A"/>
    </w:rPr>
  </w:style>
  <w:style w:type="character" w:customStyle="1" w:styleId="23">
    <w:name w:val="Цитата 2 Знак"/>
    <w:basedOn w:val="a0"/>
    <w:link w:val="22"/>
    <w:uiPriority w:val="29"/>
    <w:rsid w:val="00431D34"/>
    <w:rPr>
      <w:rFonts w:ascii="Cambria" w:eastAsia="Times New Roman" w:hAnsi="Cambria" w:cs="Times New Roman"/>
      <w:i/>
      <w:iCs/>
      <w:color w:val="5A5A5A"/>
    </w:rPr>
  </w:style>
  <w:style w:type="paragraph" w:styleId="aff7">
    <w:name w:val="Intense Quote"/>
    <w:basedOn w:val="a"/>
    <w:next w:val="a"/>
    <w:link w:val="aff8"/>
    <w:uiPriority w:val="30"/>
    <w:qFormat/>
    <w:rsid w:val="00431D3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f8">
    <w:name w:val="Выделенная цитата Знак"/>
    <w:basedOn w:val="a0"/>
    <w:link w:val="aff7"/>
    <w:uiPriority w:val="30"/>
    <w:rsid w:val="00431D3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f9">
    <w:name w:val="Subtle Emphasis"/>
    <w:uiPriority w:val="19"/>
    <w:qFormat/>
    <w:rsid w:val="00431D34"/>
    <w:rPr>
      <w:i/>
      <w:iCs/>
      <w:color w:val="5A5A5A"/>
    </w:rPr>
  </w:style>
  <w:style w:type="character" w:styleId="affa">
    <w:name w:val="Intense Emphasis"/>
    <w:uiPriority w:val="21"/>
    <w:qFormat/>
    <w:rsid w:val="00431D34"/>
    <w:rPr>
      <w:b/>
      <w:bCs/>
      <w:i/>
      <w:iCs/>
      <w:color w:val="4F81BD"/>
      <w:sz w:val="22"/>
      <w:szCs w:val="22"/>
    </w:rPr>
  </w:style>
  <w:style w:type="character" w:styleId="affb">
    <w:name w:val="Subtle Reference"/>
    <w:uiPriority w:val="31"/>
    <w:qFormat/>
    <w:rsid w:val="00431D34"/>
    <w:rPr>
      <w:color w:val="auto"/>
      <w:u w:val="single" w:color="9BBB59"/>
    </w:rPr>
  </w:style>
  <w:style w:type="character" w:styleId="affc">
    <w:name w:val="Intense Reference"/>
    <w:basedOn w:val="a0"/>
    <w:uiPriority w:val="32"/>
    <w:qFormat/>
    <w:rsid w:val="00431D34"/>
    <w:rPr>
      <w:b/>
      <w:bCs/>
      <w:color w:val="76923C"/>
      <w:u w:val="single" w:color="9BBB59"/>
    </w:rPr>
  </w:style>
  <w:style w:type="character" w:styleId="affd">
    <w:name w:val="Book Title"/>
    <w:basedOn w:val="a0"/>
    <w:uiPriority w:val="33"/>
    <w:qFormat/>
    <w:rsid w:val="00431D34"/>
    <w:rPr>
      <w:rFonts w:ascii="Cambria" w:eastAsia="Times New Roman" w:hAnsi="Cambria" w:cs="Times New Roman"/>
      <w:b/>
      <w:bCs/>
      <w:i/>
      <w:iCs/>
      <w:color w:val="auto"/>
    </w:rPr>
  </w:style>
  <w:style w:type="paragraph" w:styleId="affe">
    <w:name w:val="TOC Heading"/>
    <w:basedOn w:val="1"/>
    <w:next w:val="a"/>
    <w:uiPriority w:val="39"/>
    <w:semiHidden/>
    <w:unhideWhenUsed/>
    <w:qFormat/>
    <w:rsid w:val="00431D34"/>
    <w:pPr>
      <w:outlineLvl w:val="9"/>
    </w:pPr>
  </w:style>
  <w:style w:type="paragraph" w:customStyle="1" w:styleId="ConsPlusTitle">
    <w:name w:val="ConsPlusTitle"/>
    <w:rsid w:val="005D55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AA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Links>
    <vt:vector size="78" baseType="variant">
      <vt:variant>
        <vt:i4>7929935</vt:i4>
      </vt:variant>
      <vt:variant>
        <vt:i4>36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2621456</vt:i4>
      </vt:variant>
      <vt:variant>
        <vt:i4>33</vt:i4>
      </vt:variant>
      <vt:variant>
        <vt:i4>0</vt:i4>
      </vt:variant>
      <vt:variant>
        <vt:i4>5</vt:i4>
      </vt:variant>
      <vt:variant>
        <vt:lpwstr>mailto:admpasha@yandex.ru</vt:lpwstr>
      </vt:variant>
      <vt:variant>
        <vt:lpwstr/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>mailto:admpasha@yandex.ru</vt:lpwstr>
      </vt:variant>
      <vt:variant>
        <vt:lpwstr/>
      </vt:variant>
      <vt:variant>
        <vt:i4>786521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>mailto:admpasha@yandex.ru</vt:lpwstr>
      </vt:variant>
      <vt:variant>
        <vt:lpwstr/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>mailto:admpasha@yandex.ru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>mailto:admpasha@yandex.ru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>mailto:admpasha@yandex.ru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mailto:admpasha@yandex.ru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2</cp:revision>
  <cp:lastPrinted>2017-04-06T13:22:00Z</cp:lastPrinted>
  <dcterms:created xsi:type="dcterms:W3CDTF">2017-04-07T12:51:00Z</dcterms:created>
  <dcterms:modified xsi:type="dcterms:W3CDTF">2017-04-07T12:51:00Z</dcterms:modified>
</cp:coreProperties>
</file>